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2416F9" w:rsidRDefault="00E50313" w:rsidP="002416F9">
      <w:pPr>
        <w:pStyle w:val="Title"/>
        <w:spacing w:line="276" w:lineRule="auto"/>
        <w:rPr>
          <w:color w:val="auto"/>
          <w:sz w:val="32"/>
          <w:szCs w:val="32"/>
        </w:rPr>
      </w:pPr>
      <w:bookmarkStart w:id="0" w:name="h.l29mjqif74c1"/>
      <w:bookmarkEnd w:id="0"/>
      <w:r w:rsidRPr="002416F9">
        <w:rPr>
          <w:color w:val="auto"/>
          <w:sz w:val="32"/>
          <w:szCs w:val="32"/>
        </w:rPr>
        <w:t xml:space="preserve">Delaware </w:t>
      </w:r>
      <w:r w:rsidRPr="002416F9">
        <w:rPr>
          <w:color w:val="auto"/>
          <w:sz w:val="32"/>
          <w:szCs w:val="32"/>
        </w:rPr>
        <w:t>Green</w:t>
      </w:r>
      <w:r w:rsidRPr="002416F9">
        <w:rPr>
          <w:color w:val="auto"/>
          <w:sz w:val="32"/>
          <w:szCs w:val="32"/>
        </w:rPr>
        <w:t xml:space="preserve"> Business Challenge </w:t>
      </w:r>
      <w:r w:rsidR="002416F9">
        <w:rPr>
          <w:color w:val="auto"/>
          <w:sz w:val="32"/>
          <w:szCs w:val="32"/>
        </w:rPr>
        <w:t>Resources</w:t>
      </w:r>
      <w:bookmarkStart w:id="1" w:name="_GoBack"/>
      <w:bookmarkEnd w:id="1"/>
    </w:p>
    <w:p w:rsidR="00A77B3E" w:rsidRDefault="00E50313">
      <w:r>
        <w:t xml:space="preserve">We have sent you the Delaware Green Business Challenge survey. The survey is meant to give </w:t>
      </w:r>
      <w:r>
        <w:t xml:space="preserve">you a baseline of how green your business is and an idea of what areas you can improve in. It includes 50 actions that are necessary for a greener </w:t>
      </w:r>
      <w:r w:rsidR="002416F9">
        <w:t>business. Once</w:t>
      </w:r>
      <w:r>
        <w:t xml:space="preserve"> you have completed the survey your answers are collected and your score is generated. There are</w:t>
      </w:r>
      <w:r>
        <w:t xml:space="preserve"> a 65 points total 4 tiers of achievements. Tier 1 being the highest level of achievement. See the chart below for a breakdown of points needed for each tier. </w:t>
      </w:r>
    </w:p>
    <w:p w:rsidR="00A77B3E" w:rsidRDefault="00E50313"/>
    <w:p w:rsidR="00A77B3E" w:rsidRDefault="00E50313">
      <w:pPr>
        <w:ind w:left="2160" w:firstLine="720"/>
        <w:rPr>
          <w:rFonts w:ascii="Times New Roman" w:eastAsia="Times New Roman" w:hAnsi="Times New Roman" w:cs="Times New Roman"/>
          <w:b/>
          <w:bCs/>
          <w:color w:val="FFFFFF"/>
          <w:sz w:val="28"/>
          <w:szCs w:val="28"/>
          <w:shd w:val="solid" w:color="93C47D" w:fill="93C47D"/>
        </w:rPr>
      </w:pPr>
      <w:r>
        <w:rPr>
          <w:rFonts w:ascii="Times New Roman" w:eastAsia="Times New Roman" w:hAnsi="Times New Roman" w:cs="Times New Roman"/>
          <w:b/>
          <w:bCs/>
          <w:color w:val="FFFFFF"/>
          <w:sz w:val="28"/>
          <w:szCs w:val="28"/>
          <w:shd w:val="solid" w:color="93C47D" w:fill="93C47D"/>
        </w:rPr>
        <w:t xml:space="preserve">Tier </w:t>
      </w:r>
      <w:proofErr w:type="gramStart"/>
      <w:r>
        <w:rPr>
          <w:rFonts w:ascii="Times New Roman" w:eastAsia="Times New Roman" w:hAnsi="Times New Roman" w:cs="Times New Roman"/>
          <w:b/>
          <w:bCs/>
          <w:color w:val="FFFFFF"/>
          <w:sz w:val="28"/>
          <w:szCs w:val="28"/>
          <w:shd w:val="solid" w:color="93C47D" w:fill="93C47D"/>
        </w:rPr>
        <w:t>1  49</w:t>
      </w:r>
      <w:proofErr w:type="gramEnd"/>
      <w:r>
        <w:rPr>
          <w:rFonts w:ascii="Times New Roman" w:eastAsia="Times New Roman" w:hAnsi="Times New Roman" w:cs="Times New Roman"/>
          <w:b/>
          <w:bCs/>
          <w:color w:val="FFFFFF"/>
          <w:sz w:val="28"/>
          <w:szCs w:val="28"/>
          <w:shd w:val="solid" w:color="93C47D" w:fill="93C47D"/>
        </w:rPr>
        <w:t xml:space="preserve">-65 </w:t>
      </w:r>
      <w:proofErr w:type="spellStart"/>
      <w:r>
        <w:rPr>
          <w:rFonts w:ascii="Times New Roman" w:eastAsia="Times New Roman" w:hAnsi="Times New Roman" w:cs="Times New Roman"/>
          <w:b/>
          <w:bCs/>
          <w:color w:val="FFFFFF"/>
          <w:sz w:val="28"/>
          <w:szCs w:val="28"/>
          <w:shd w:val="solid" w:color="93C47D" w:fill="93C47D"/>
        </w:rPr>
        <w:t>pts</w:t>
      </w:r>
      <w:proofErr w:type="spellEnd"/>
    </w:p>
    <w:p w:rsidR="00A77B3E" w:rsidRDefault="00E50313">
      <w:pPr>
        <w:ind w:left="2160" w:firstLine="720"/>
        <w:rPr>
          <w:rFonts w:ascii="Times New Roman" w:eastAsia="Times New Roman" w:hAnsi="Times New Roman" w:cs="Times New Roman"/>
          <w:b/>
          <w:bCs/>
          <w:color w:val="FFFFFF"/>
          <w:sz w:val="28"/>
          <w:szCs w:val="28"/>
          <w:shd w:val="solid" w:color="6AA84F" w:fill="6AA84F"/>
        </w:rPr>
      </w:pPr>
      <w:r>
        <w:rPr>
          <w:rFonts w:ascii="Times New Roman" w:eastAsia="Times New Roman" w:hAnsi="Times New Roman" w:cs="Times New Roman"/>
          <w:b/>
          <w:bCs/>
          <w:color w:val="FFFFFF"/>
          <w:sz w:val="28"/>
          <w:szCs w:val="28"/>
          <w:shd w:val="solid" w:color="6AA84F" w:fill="6AA84F"/>
        </w:rPr>
        <w:t xml:space="preserve">Tier 2    33-48 </w:t>
      </w:r>
      <w:proofErr w:type="spellStart"/>
      <w:r>
        <w:rPr>
          <w:rFonts w:ascii="Times New Roman" w:eastAsia="Times New Roman" w:hAnsi="Times New Roman" w:cs="Times New Roman"/>
          <w:b/>
          <w:bCs/>
          <w:color w:val="FFFFFF"/>
          <w:sz w:val="28"/>
          <w:szCs w:val="28"/>
          <w:shd w:val="solid" w:color="6AA84F" w:fill="6AA84F"/>
        </w:rPr>
        <w:t>pts</w:t>
      </w:r>
      <w:proofErr w:type="spellEnd"/>
    </w:p>
    <w:p w:rsidR="00A77B3E" w:rsidRDefault="00E50313">
      <w:pPr>
        <w:ind w:left="2160" w:firstLine="720"/>
        <w:rPr>
          <w:rFonts w:ascii="Times New Roman" w:eastAsia="Times New Roman" w:hAnsi="Times New Roman" w:cs="Times New Roman"/>
          <w:b/>
          <w:bCs/>
          <w:color w:val="FFFFFF"/>
          <w:sz w:val="28"/>
          <w:szCs w:val="28"/>
          <w:shd w:val="solid" w:color="38761D" w:fill="38761D"/>
        </w:rPr>
      </w:pPr>
      <w:r>
        <w:rPr>
          <w:rFonts w:ascii="Times New Roman" w:eastAsia="Times New Roman" w:hAnsi="Times New Roman" w:cs="Times New Roman"/>
          <w:b/>
          <w:bCs/>
          <w:color w:val="FFFFFF"/>
          <w:sz w:val="28"/>
          <w:szCs w:val="28"/>
          <w:shd w:val="solid" w:color="38761D" w:fill="38761D"/>
        </w:rPr>
        <w:t xml:space="preserve">Tier 3    17-32 </w:t>
      </w:r>
      <w:proofErr w:type="spellStart"/>
      <w:r>
        <w:rPr>
          <w:rFonts w:ascii="Times New Roman" w:eastAsia="Times New Roman" w:hAnsi="Times New Roman" w:cs="Times New Roman"/>
          <w:b/>
          <w:bCs/>
          <w:color w:val="FFFFFF"/>
          <w:sz w:val="28"/>
          <w:szCs w:val="28"/>
          <w:shd w:val="solid" w:color="38761D" w:fill="38761D"/>
        </w:rPr>
        <w:t>pts</w:t>
      </w:r>
      <w:proofErr w:type="spellEnd"/>
    </w:p>
    <w:p w:rsidR="00A77B3E" w:rsidRDefault="00E50313">
      <w:pPr>
        <w:ind w:left="2160" w:firstLine="720"/>
        <w:rPr>
          <w:rFonts w:ascii="Times New Roman" w:eastAsia="Times New Roman" w:hAnsi="Times New Roman" w:cs="Times New Roman"/>
          <w:b/>
          <w:bCs/>
          <w:color w:val="FFFFFF"/>
          <w:sz w:val="28"/>
          <w:szCs w:val="28"/>
          <w:shd w:val="solid" w:color="274E13" w:fill="274E13"/>
        </w:rPr>
      </w:pPr>
      <w:r>
        <w:rPr>
          <w:rFonts w:ascii="Times New Roman" w:eastAsia="Times New Roman" w:hAnsi="Times New Roman" w:cs="Times New Roman"/>
          <w:b/>
          <w:bCs/>
          <w:color w:val="FFFFFF"/>
          <w:sz w:val="28"/>
          <w:szCs w:val="28"/>
          <w:shd w:val="solid" w:color="274E13" w:fill="274E13"/>
        </w:rPr>
        <w:t xml:space="preserve">Tier 4      1-16 </w:t>
      </w:r>
      <w:proofErr w:type="spellStart"/>
      <w:r>
        <w:rPr>
          <w:rFonts w:ascii="Times New Roman" w:eastAsia="Times New Roman" w:hAnsi="Times New Roman" w:cs="Times New Roman"/>
          <w:b/>
          <w:bCs/>
          <w:color w:val="FFFFFF"/>
          <w:sz w:val="28"/>
          <w:szCs w:val="28"/>
          <w:shd w:val="solid" w:color="274E13" w:fill="274E13"/>
        </w:rPr>
        <w:t>pts</w:t>
      </w:r>
      <w:proofErr w:type="spellEnd"/>
    </w:p>
    <w:p w:rsidR="00A77B3E" w:rsidRDefault="00E50313">
      <w:pPr>
        <w:rPr>
          <w:shd w:val="solid" w:color="274E13" w:fill="274E13"/>
        </w:rPr>
      </w:pPr>
    </w:p>
    <w:p w:rsidR="00A77B3E" w:rsidRDefault="00E50313">
      <w:r>
        <w:t>We have include</w:t>
      </w:r>
      <w:r>
        <w:t xml:space="preserve">d in this packet resources that can be used to further your progress of becoming greener. There </w:t>
      </w:r>
      <w:proofErr w:type="gramStart"/>
      <w:r>
        <w:t>is</w:t>
      </w:r>
      <w:proofErr w:type="gramEnd"/>
      <w:r>
        <w:t xml:space="preserve"> also additional resources and examples on how to achieve the maximum number of points possible for each individual question. </w:t>
      </w:r>
    </w:p>
    <w:p w:rsidR="00A77B3E" w:rsidRDefault="00E50313"/>
    <w:p w:rsidR="00A77B3E" w:rsidRDefault="00E50313">
      <w:r>
        <w:t>Steps to a Greener Business:</w:t>
      </w:r>
    </w:p>
    <w:p w:rsidR="00A77B3E" w:rsidRDefault="00E50313"/>
    <w:p w:rsidR="00A77B3E" w:rsidRDefault="00E50313">
      <w:pPr>
        <w:numPr>
          <w:ilvl w:val="0"/>
          <w:numId w:val="1"/>
        </w:numPr>
        <w:tabs>
          <w:tab w:val="num" w:pos="720"/>
        </w:tabs>
      </w:pPr>
      <w:r>
        <w:t xml:space="preserve">Complete the </w:t>
      </w:r>
      <w:proofErr w:type="gramStart"/>
      <w:r>
        <w:t>survey emailed to you and receive</w:t>
      </w:r>
      <w:proofErr w:type="gramEnd"/>
      <w:r>
        <w:t xml:space="preserve"> your baseline score.</w:t>
      </w:r>
    </w:p>
    <w:p w:rsidR="00A77B3E" w:rsidRDefault="00E50313"/>
    <w:p w:rsidR="00A77B3E" w:rsidRDefault="00E50313">
      <w:pPr>
        <w:numPr>
          <w:ilvl w:val="0"/>
          <w:numId w:val="1"/>
        </w:numPr>
        <w:tabs>
          <w:tab w:val="num" w:pos="720"/>
        </w:tabs>
      </w:pPr>
      <w:r>
        <w:t xml:space="preserve">Together with your company share information about the challenge discuss what you want to achieve through participation. </w:t>
      </w:r>
    </w:p>
    <w:p w:rsidR="00A77B3E" w:rsidRDefault="00E50313"/>
    <w:p w:rsidR="00A77B3E" w:rsidRDefault="00E50313">
      <w:pPr>
        <w:numPr>
          <w:ilvl w:val="0"/>
          <w:numId w:val="1"/>
        </w:numPr>
        <w:tabs>
          <w:tab w:val="num" w:pos="720"/>
        </w:tabs>
      </w:pPr>
      <w:r>
        <w:t>Using your baseline score make a plan, establish goals and ident</w:t>
      </w:r>
      <w:r>
        <w:t xml:space="preserve">ify priorities. Encourage your staff to implement green practices, and share your success in the challenge. </w:t>
      </w:r>
    </w:p>
    <w:p w:rsidR="00A77B3E" w:rsidRDefault="00E50313"/>
    <w:p w:rsidR="00A77B3E" w:rsidRDefault="00E50313">
      <w:pPr>
        <w:numPr>
          <w:ilvl w:val="0"/>
          <w:numId w:val="1"/>
        </w:numPr>
        <w:tabs>
          <w:tab w:val="num" w:pos="720"/>
        </w:tabs>
      </w:pPr>
      <w:r>
        <w:t xml:space="preserve">If you need help the “Help Page” is included in this packet along with additional resources to help reach your final goal. </w:t>
      </w:r>
    </w:p>
    <w:p w:rsidR="00A77B3E" w:rsidRDefault="00E50313"/>
    <w:p w:rsidR="00A77B3E" w:rsidRDefault="00E50313">
      <w:pPr>
        <w:numPr>
          <w:ilvl w:val="0"/>
          <w:numId w:val="1"/>
        </w:numPr>
        <w:tabs>
          <w:tab w:val="num" w:pos="720"/>
        </w:tabs>
      </w:pPr>
      <w:r>
        <w:t>At the end of the yea</w:t>
      </w:r>
      <w:r>
        <w:t xml:space="preserve">r the survey will be sent to each participating business to see the progress you have made and receive your final score. </w:t>
      </w:r>
    </w:p>
    <w:p w:rsidR="00A77B3E" w:rsidRDefault="00E50313"/>
    <w:p w:rsidR="00A77B3E" w:rsidRDefault="00E50313"/>
    <w:p w:rsidR="00A77B3E" w:rsidRDefault="00E50313">
      <w:proofErr w:type="gramStart"/>
      <w:r>
        <w:t>Questions or comments?</w:t>
      </w:r>
      <w:proofErr w:type="gramEnd"/>
      <w:r>
        <w:t xml:space="preserve"> </w:t>
      </w:r>
    </w:p>
    <w:p w:rsidR="00A77B3E" w:rsidRDefault="00E50313"/>
    <w:p w:rsidR="00A77B3E" w:rsidRDefault="00E50313">
      <w:r>
        <w:t xml:space="preserve">Email us at: </w:t>
      </w:r>
    </w:p>
    <w:p w:rsidR="00A77B3E" w:rsidRDefault="00E50313"/>
    <w:p w:rsidR="00A77B3E" w:rsidRDefault="00E50313">
      <w:r>
        <w:t xml:space="preserve">Blog: </w:t>
      </w:r>
    </w:p>
    <w:p w:rsidR="00A77B3E" w:rsidRDefault="00E50313"/>
    <w:p w:rsidR="00A77B3E" w:rsidRDefault="00E50313"/>
    <w:p w:rsidR="00A77B3E" w:rsidRPr="002416F9" w:rsidRDefault="002416F9">
      <w:pPr>
        <w:pStyle w:val="Heading1"/>
        <w:rPr>
          <w:sz w:val="28"/>
          <w:szCs w:val="28"/>
        </w:rPr>
      </w:pPr>
      <w:bookmarkStart w:id="2" w:name="h.yij55ceiy53r"/>
      <w:bookmarkEnd w:id="2"/>
      <w:r>
        <w:rPr>
          <w:sz w:val="28"/>
          <w:szCs w:val="28"/>
        </w:rPr>
        <w:lastRenderedPageBreak/>
        <w:t>Local</w:t>
      </w:r>
      <w:r w:rsidR="00E50313" w:rsidRPr="002416F9">
        <w:rPr>
          <w:sz w:val="28"/>
          <w:szCs w:val="28"/>
        </w:rPr>
        <w:t xml:space="preserve"> businesses that can help achieve your green goals</w:t>
      </w:r>
    </w:p>
    <w:p w:rsidR="00A77B3E" w:rsidRDefault="00E50313">
      <w:pPr>
        <w:spacing w:line="240" w:lineRule="auto"/>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4"/>
        <w:gridCol w:w="3306"/>
      </w:tblGrid>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r>
              <w:rPr>
                <w:b/>
                <w:bCs/>
              </w:rPr>
              <w:t>Company Enga</w:t>
            </w:r>
            <w:r>
              <w:rPr>
                <w:b/>
                <w:bCs/>
              </w:rPr>
              <w:t xml:space="preserve">gement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r>
              <w:t xml:space="preserve">Installing and maintaining a green living roof a progressive green practice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hyperlink r:id="rId6" w:history="1">
              <w:r>
                <w:rPr>
                  <w:color w:val="1155CC"/>
                  <w:u w:val="single"/>
                </w:rPr>
                <w:t>Greenroofs</w:t>
              </w:r>
            </w:hyperlink>
            <w:hyperlink r:id="rId7" w:history="1">
              <w:r>
                <w:rPr>
                  <w:color w:val="1155CC"/>
                  <w:u w:val="single"/>
                </w:rPr>
                <w:t>101</w:t>
              </w:r>
            </w:hyperlink>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r>
              <w:t>Purchase recycled ink ca</w:t>
            </w:r>
            <w:r>
              <w:t>rtridge or refillable ink and toner cartridges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hyperlink r:id="rId8" w:history="1">
              <w:r>
                <w:rPr>
                  <w:color w:val="1155CC"/>
                  <w:u w:val="single"/>
                </w:rPr>
                <w:t>Cartridge</w:t>
              </w:r>
            </w:hyperlink>
            <w:hyperlink r:id="rId9" w:history="1">
              <w:r>
                <w:rPr>
                  <w:color w:val="1155CC"/>
                  <w:u w:val="single"/>
                </w:rPr>
                <w:t xml:space="preserve"> </w:t>
              </w:r>
            </w:hyperlink>
            <w:hyperlink r:id="rId10" w:history="1">
              <w:r>
                <w:rPr>
                  <w:color w:val="1155CC"/>
                  <w:u w:val="single"/>
                </w:rPr>
                <w:t>World</w:t>
              </w:r>
            </w:hyperlink>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r>
              <w:rPr>
                <w:b/>
                <w:bCs/>
              </w:rPr>
              <w:t xml:space="preserve">Energy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r>
              <w:t xml:space="preserve">Energy Assessment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hyperlink r:id="rId11" w:history="1">
              <w:r>
                <w:rPr>
                  <w:color w:val="1155CC"/>
                  <w:u w:val="single"/>
                </w:rPr>
                <w:t>Johnson</w:t>
              </w:r>
            </w:hyperlink>
            <w:hyperlink r:id="rId12" w:history="1">
              <w:r>
                <w:rPr>
                  <w:color w:val="1155CC"/>
                  <w:u w:val="single"/>
                </w:rPr>
                <w:t xml:space="preserve"> </w:t>
              </w:r>
            </w:hyperlink>
            <w:hyperlink r:id="rId13" w:history="1">
              <w:r>
                <w:rPr>
                  <w:color w:val="1155CC"/>
                  <w:u w:val="single"/>
                </w:rPr>
                <w:t>Controls</w:t>
              </w:r>
            </w:hyperlink>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r>
              <w:t xml:space="preserve">Lighting Audit for Commercial Buildings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hyperlink r:id="rId14" w:history="1">
              <w:proofErr w:type="spellStart"/>
              <w:r>
                <w:rPr>
                  <w:color w:val="1155CC"/>
                  <w:u w:val="single"/>
                </w:rPr>
                <w:t>Hagemeyer</w:t>
              </w:r>
              <w:proofErr w:type="spellEnd"/>
            </w:hyperlink>
            <w:hyperlink r:id="rId15" w:history="1">
              <w:r>
                <w:rPr>
                  <w:color w:val="1155CC"/>
                  <w:u w:val="single"/>
                </w:rPr>
                <w:t xml:space="preserve"> </w:t>
              </w:r>
            </w:hyperlink>
            <w:hyperlink r:id="rId16" w:history="1">
              <w:r>
                <w:rPr>
                  <w:color w:val="1155CC"/>
                  <w:u w:val="single"/>
                </w:rPr>
                <w:t>Sustainable</w:t>
              </w:r>
            </w:hyperlink>
            <w:hyperlink r:id="rId17" w:history="1">
              <w:r>
                <w:rPr>
                  <w:color w:val="1155CC"/>
                  <w:u w:val="single"/>
                </w:rPr>
                <w:t xml:space="preserve"> </w:t>
              </w:r>
            </w:hyperlink>
            <w:hyperlink r:id="rId18" w:history="1">
              <w:r>
                <w:rPr>
                  <w:color w:val="1155CC"/>
                  <w:u w:val="single"/>
                </w:rPr>
                <w:t>Solutions</w:t>
              </w:r>
            </w:hyperlink>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r>
              <w:t xml:space="preserve">Renewable Energy Companies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hyperlink r:id="rId19" w:history="1">
              <w:r>
                <w:rPr>
                  <w:color w:val="1155CC"/>
                  <w:u w:val="single"/>
                </w:rPr>
                <w:t>Natural</w:t>
              </w:r>
            </w:hyperlink>
            <w:hyperlink r:id="rId20" w:history="1">
              <w:r>
                <w:rPr>
                  <w:color w:val="1155CC"/>
                  <w:u w:val="single"/>
                </w:rPr>
                <w:t xml:space="preserve"> </w:t>
              </w:r>
            </w:hyperlink>
            <w:hyperlink r:id="rId21" w:history="1">
              <w:r>
                <w:rPr>
                  <w:color w:val="1155CC"/>
                  <w:u w:val="single"/>
                </w:rPr>
                <w:t>Resources</w:t>
              </w:r>
            </w:hyperlink>
            <w:hyperlink r:id="rId22" w:history="1">
              <w:r>
                <w:rPr>
                  <w:color w:val="1155CC"/>
                  <w:u w:val="single"/>
                </w:rPr>
                <w:t xml:space="preserve"> </w:t>
              </w:r>
            </w:hyperlink>
            <w:hyperlink r:id="rId23" w:history="1">
              <w:r>
                <w:rPr>
                  <w:color w:val="1155CC"/>
                  <w:u w:val="single"/>
                </w:rPr>
                <w:t>Defense</w:t>
              </w:r>
            </w:hyperlink>
            <w:hyperlink r:id="rId24" w:history="1">
              <w:r>
                <w:rPr>
                  <w:color w:val="1155CC"/>
                  <w:u w:val="single"/>
                </w:rPr>
                <w:t xml:space="preserve"> </w:t>
              </w:r>
            </w:hyperlink>
            <w:hyperlink r:id="rId25" w:history="1">
              <w:r>
                <w:rPr>
                  <w:color w:val="1155CC"/>
                  <w:u w:val="single"/>
                </w:rPr>
                <w:t>Council</w:t>
              </w:r>
            </w:hyperlink>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hyperlink r:id="rId26" w:history="1">
              <w:r>
                <w:rPr>
                  <w:color w:val="1155CC"/>
                  <w:u w:val="single"/>
                </w:rPr>
                <w:t>Department</w:t>
              </w:r>
            </w:hyperlink>
            <w:hyperlink r:id="rId27" w:history="1">
              <w:r>
                <w:rPr>
                  <w:color w:val="1155CC"/>
                  <w:u w:val="single"/>
                </w:rPr>
                <w:t xml:space="preserve"> </w:t>
              </w:r>
            </w:hyperlink>
            <w:hyperlink r:id="rId28" w:history="1">
              <w:r>
                <w:rPr>
                  <w:color w:val="1155CC"/>
                  <w:u w:val="single"/>
                </w:rPr>
                <w:t>of</w:t>
              </w:r>
            </w:hyperlink>
            <w:hyperlink r:id="rId29" w:history="1">
              <w:r>
                <w:rPr>
                  <w:color w:val="1155CC"/>
                  <w:u w:val="single"/>
                </w:rPr>
                <w:t xml:space="preserve"> </w:t>
              </w:r>
            </w:hyperlink>
            <w:hyperlink r:id="rId30" w:history="1">
              <w:r>
                <w:rPr>
                  <w:color w:val="1155CC"/>
                  <w:u w:val="single"/>
                </w:rPr>
                <w:t>Development</w:t>
              </w:r>
            </w:hyperlink>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r>
              <w:t xml:space="preserve">Sustainable Building Products and Services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hyperlink r:id="rId31" w:history="1">
              <w:r>
                <w:rPr>
                  <w:color w:val="1155CC"/>
                  <w:u w:val="single"/>
                </w:rPr>
                <w:t>Green</w:t>
              </w:r>
            </w:hyperlink>
            <w:hyperlink r:id="rId32" w:history="1">
              <w:r>
                <w:rPr>
                  <w:color w:val="1155CC"/>
                  <w:u w:val="single"/>
                </w:rPr>
                <w:t xml:space="preserve"> </w:t>
              </w:r>
            </w:hyperlink>
            <w:hyperlink r:id="rId33" w:history="1">
              <w:r>
                <w:rPr>
                  <w:color w:val="1155CC"/>
                  <w:u w:val="single"/>
                </w:rPr>
                <w:t>Wiz</w:t>
              </w:r>
              <w:r>
                <w:rPr>
                  <w:color w:val="1155CC"/>
                  <w:u w:val="single"/>
                </w:rPr>
                <w:t>ard</w:t>
              </w:r>
            </w:hyperlink>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r>
              <w:t xml:space="preserve">Wind Power, small site-installations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hyperlink r:id="rId34" w:history="1">
              <w:r>
                <w:rPr>
                  <w:color w:val="1155CC"/>
                  <w:u w:val="single"/>
                </w:rPr>
                <w:t>Department</w:t>
              </w:r>
            </w:hyperlink>
            <w:hyperlink r:id="rId35" w:history="1">
              <w:r>
                <w:rPr>
                  <w:color w:val="1155CC"/>
                  <w:u w:val="single"/>
                </w:rPr>
                <w:t xml:space="preserve"> </w:t>
              </w:r>
            </w:hyperlink>
            <w:hyperlink r:id="rId36" w:history="1">
              <w:r>
                <w:rPr>
                  <w:color w:val="1155CC"/>
                  <w:u w:val="single"/>
                </w:rPr>
                <w:t>of</w:t>
              </w:r>
            </w:hyperlink>
            <w:hyperlink r:id="rId37" w:history="1">
              <w:r>
                <w:rPr>
                  <w:color w:val="1155CC"/>
                  <w:u w:val="single"/>
                </w:rPr>
                <w:t xml:space="preserve"> </w:t>
              </w:r>
            </w:hyperlink>
            <w:hyperlink r:id="rId38" w:history="1">
              <w:r w:rsidR="002416F9">
                <w:rPr>
                  <w:color w:val="1155CC"/>
                  <w:u w:val="single"/>
                </w:rPr>
                <w:t>Development</w:t>
              </w:r>
            </w:hyperlink>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r>
              <w:rPr>
                <w:b/>
                <w:bCs/>
              </w:rPr>
              <w:t xml:space="preserve">Waste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r>
              <w:t xml:space="preserve">Reducing waste and managed print services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hyperlink r:id="rId39" w:history="1">
              <w:r>
                <w:rPr>
                  <w:color w:val="1155CC"/>
                  <w:u w:val="single"/>
                </w:rPr>
                <w:t>Genesis</w:t>
              </w:r>
            </w:hyperlink>
            <w:hyperlink r:id="rId40" w:history="1">
              <w:r>
                <w:rPr>
                  <w:color w:val="1155CC"/>
                  <w:u w:val="single"/>
                </w:rPr>
                <w:t xml:space="preserve"> </w:t>
              </w:r>
            </w:hyperlink>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r>
              <w:t xml:space="preserve">Recycling for your business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hyperlink r:id="rId41" w:history="1">
              <w:r>
                <w:rPr>
                  <w:color w:val="1155CC"/>
                  <w:u w:val="single"/>
                </w:rPr>
                <w:t>Department</w:t>
              </w:r>
            </w:hyperlink>
            <w:hyperlink r:id="rId42" w:history="1">
              <w:r>
                <w:rPr>
                  <w:color w:val="1155CC"/>
                  <w:u w:val="single"/>
                </w:rPr>
                <w:t xml:space="preserve"> </w:t>
              </w:r>
            </w:hyperlink>
            <w:hyperlink r:id="rId43" w:history="1">
              <w:r>
                <w:rPr>
                  <w:color w:val="1155CC"/>
                  <w:u w:val="single"/>
                </w:rPr>
                <w:t>of</w:t>
              </w:r>
            </w:hyperlink>
            <w:hyperlink r:id="rId44" w:history="1">
              <w:r>
                <w:rPr>
                  <w:color w:val="1155CC"/>
                  <w:u w:val="single"/>
                </w:rPr>
                <w:t xml:space="preserve"> </w:t>
              </w:r>
            </w:hyperlink>
            <w:hyperlink r:id="rId45" w:history="1">
              <w:r>
                <w:rPr>
                  <w:color w:val="1155CC"/>
                  <w:u w:val="single"/>
                </w:rPr>
                <w:t>Public</w:t>
              </w:r>
            </w:hyperlink>
            <w:hyperlink r:id="rId46" w:history="1">
              <w:r>
                <w:rPr>
                  <w:color w:val="1155CC"/>
                  <w:u w:val="single"/>
                </w:rPr>
                <w:t xml:space="preserve"> </w:t>
              </w:r>
            </w:hyperlink>
            <w:hyperlink r:id="rId47" w:history="1">
              <w:r>
                <w:rPr>
                  <w:color w:val="1155CC"/>
                  <w:u w:val="single"/>
                </w:rPr>
                <w:t>Services</w:t>
              </w:r>
            </w:hyperlink>
            <w:hyperlink r:id="rId48" w:history="1">
              <w:r>
                <w:rPr>
                  <w:color w:val="1155CC"/>
                  <w:u w:val="single"/>
                </w:rPr>
                <w:t xml:space="preserve"> </w:t>
              </w:r>
            </w:hyperlink>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r>
              <w:t>Waste assessment and reduction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hyperlink r:id="rId49" w:history="1">
              <w:r>
                <w:rPr>
                  <w:color w:val="1155CC"/>
                  <w:u w:val="single"/>
                </w:rPr>
                <w:t>Waste</w:t>
              </w:r>
            </w:hyperlink>
            <w:hyperlink r:id="rId50" w:history="1">
              <w:r>
                <w:rPr>
                  <w:color w:val="1155CC"/>
                  <w:u w:val="single"/>
                </w:rPr>
                <w:t xml:space="preserve"> </w:t>
              </w:r>
            </w:hyperlink>
            <w:hyperlink r:id="rId51" w:history="1">
              <w:r>
                <w:rPr>
                  <w:color w:val="1155CC"/>
                  <w:u w:val="single"/>
                </w:rPr>
                <w:t>Management</w:t>
              </w:r>
            </w:hyperlink>
            <w:hyperlink r:id="rId52" w:history="1">
              <w:r>
                <w:rPr>
                  <w:color w:val="1155CC"/>
                  <w:u w:val="single"/>
                </w:rPr>
                <w:t xml:space="preserve"> </w:t>
              </w:r>
            </w:hyperlink>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r>
              <w:rPr>
                <w:b/>
                <w:bCs/>
              </w:rPr>
              <w:t>Transportat</w:t>
            </w:r>
            <w:r>
              <w:rPr>
                <w:b/>
                <w:bCs/>
              </w:rPr>
              <w:t xml:space="preserve">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r>
              <w:t xml:space="preserve">Hybrid options for transportation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hyperlink r:id="rId53" w:history="1">
              <w:r>
                <w:rPr>
                  <w:color w:val="1155CC"/>
                  <w:u w:val="single"/>
                </w:rPr>
                <w:t>Ohio</w:t>
              </w:r>
            </w:hyperlink>
            <w:hyperlink r:id="rId54" w:history="1">
              <w:r>
                <w:rPr>
                  <w:color w:val="1155CC"/>
                  <w:u w:val="single"/>
                </w:rPr>
                <w:t xml:space="preserve"> </w:t>
              </w:r>
            </w:hyperlink>
            <w:hyperlink r:id="rId55" w:history="1">
              <w:r>
                <w:rPr>
                  <w:color w:val="1155CC"/>
                  <w:u w:val="single"/>
                </w:rPr>
                <w:t>Green</w:t>
              </w:r>
            </w:hyperlink>
            <w:hyperlink r:id="rId56" w:history="1">
              <w:r>
                <w:rPr>
                  <w:color w:val="1155CC"/>
                  <w:u w:val="single"/>
                </w:rPr>
                <w:t xml:space="preserve"> </w:t>
              </w:r>
            </w:hyperlink>
            <w:hyperlink r:id="rId57" w:history="1">
              <w:r>
                <w:rPr>
                  <w:color w:val="1155CC"/>
                  <w:u w:val="single"/>
                </w:rPr>
                <w:t>Fleets</w:t>
              </w:r>
            </w:hyperlink>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r>
              <w:rPr>
                <w:b/>
                <w:bCs/>
              </w:rPr>
              <w:t>Water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r>
              <w:t xml:space="preserve">Water conserving technologies for your irrigation needs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hyperlink r:id="rId58" w:history="1">
              <w:r>
                <w:rPr>
                  <w:color w:val="1155CC"/>
                  <w:u w:val="single"/>
                </w:rPr>
                <w:t>Department</w:t>
              </w:r>
            </w:hyperlink>
            <w:hyperlink r:id="rId59" w:history="1">
              <w:r>
                <w:rPr>
                  <w:color w:val="1155CC"/>
                  <w:u w:val="single"/>
                </w:rPr>
                <w:t xml:space="preserve"> </w:t>
              </w:r>
            </w:hyperlink>
            <w:hyperlink r:id="rId60" w:history="1">
              <w:r>
                <w:rPr>
                  <w:color w:val="1155CC"/>
                  <w:u w:val="single"/>
                </w:rPr>
                <w:t>of</w:t>
              </w:r>
            </w:hyperlink>
            <w:hyperlink r:id="rId61" w:history="1">
              <w:r>
                <w:rPr>
                  <w:color w:val="1155CC"/>
                  <w:u w:val="single"/>
                </w:rPr>
                <w:t xml:space="preserve"> </w:t>
              </w:r>
            </w:hyperlink>
            <w:hyperlink r:id="rId62" w:history="1">
              <w:r>
                <w:rPr>
                  <w:color w:val="1155CC"/>
                  <w:u w:val="single"/>
                </w:rPr>
                <w:t>Natural</w:t>
              </w:r>
            </w:hyperlink>
            <w:hyperlink r:id="rId63" w:history="1">
              <w:r>
                <w:rPr>
                  <w:color w:val="1155CC"/>
                  <w:u w:val="single"/>
                </w:rPr>
                <w:t xml:space="preserve"> </w:t>
              </w:r>
            </w:hyperlink>
            <w:hyperlink r:id="rId64" w:history="1">
              <w:r>
                <w:rPr>
                  <w:color w:val="1155CC"/>
                  <w:u w:val="single"/>
                </w:rPr>
                <w:t>Resources</w:t>
              </w:r>
            </w:hyperlink>
            <w:hyperlink r:id="rId65" w:history="1">
              <w:r>
                <w:rPr>
                  <w:color w:val="1155CC"/>
                  <w:u w:val="single"/>
                </w:rPr>
                <w:t xml:space="preserve"> </w:t>
              </w:r>
            </w:hyperlink>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r>
              <w:rPr>
                <w:b/>
                <w:bCs/>
              </w:rPr>
              <w:t xml:space="preserve">Healthy Work Environment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r>
              <w:t xml:space="preserve">No and Low VOC paints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50313">
            <w:pPr>
              <w:spacing w:line="240" w:lineRule="auto"/>
            </w:pPr>
            <w:hyperlink r:id="rId66" w:history="1">
              <w:r>
                <w:rPr>
                  <w:color w:val="1155CC"/>
                  <w:u w:val="single"/>
                </w:rPr>
                <w:t>Sher</w:t>
              </w:r>
              <w:r>
                <w:rPr>
                  <w:color w:val="1155CC"/>
                  <w:u w:val="single"/>
                </w:rPr>
                <w:t>win</w:t>
              </w:r>
            </w:hyperlink>
            <w:hyperlink r:id="rId67" w:history="1">
              <w:r>
                <w:rPr>
                  <w:color w:val="1155CC"/>
                  <w:u w:val="single"/>
                </w:rPr>
                <w:t>-</w:t>
              </w:r>
            </w:hyperlink>
            <w:hyperlink r:id="rId68" w:history="1">
              <w:r>
                <w:rPr>
                  <w:color w:val="1155CC"/>
                  <w:u w:val="single"/>
                </w:rPr>
                <w:t>Williams</w:t>
              </w:r>
            </w:hyperlink>
            <w:hyperlink r:id="rId69" w:history="1">
              <w:r>
                <w:rPr>
                  <w:color w:val="1155CC"/>
                  <w:u w:val="single"/>
                </w:rPr>
                <w:t xml:space="preserve"> </w:t>
              </w:r>
            </w:hyperlink>
            <w:hyperlink r:id="rId70" w:history="1">
              <w:r>
                <w:rPr>
                  <w:color w:val="1155CC"/>
                  <w:u w:val="single"/>
                </w:rPr>
                <w:t>Green</w:t>
              </w:r>
            </w:hyperlink>
            <w:hyperlink r:id="rId71" w:history="1">
              <w:r>
                <w:rPr>
                  <w:color w:val="1155CC"/>
                  <w:u w:val="single"/>
                </w:rPr>
                <w:t xml:space="preserve"> </w:t>
              </w:r>
            </w:hyperlink>
            <w:hyperlink r:id="rId72" w:history="1">
              <w:r>
                <w:rPr>
                  <w:color w:val="1155CC"/>
                  <w:u w:val="single"/>
                </w:rPr>
                <w:t>Solutions</w:t>
              </w:r>
            </w:hyperlink>
            <w:hyperlink r:id="rId73" w:history="1">
              <w:r>
                <w:rPr>
                  <w:color w:val="1155CC"/>
                  <w:u w:val="single"/>
                </w:rPr>
                <w:t xml:space="preserve"> </w:t>
              </w:r>
            </w:hyperlink>
          </w:p>
        </w:tc>
      </w:tr>
    </w:tbl>
    <w:p w:rsidR="00A77B3E" w:rsidRDefault="00E50313">
      <w:pPr>
        <w:spacing w:line="240" w:lineRule="auto"/>
      </w:pPr>
    </w:p>
    <w:p w:rsidR="00A77B3E" w:rsidRDefault="00E50313">
      <w:pPr>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 xml:space="preserve">The following pages include strategies and ways to achieve the full amount </w:t>
      </w:r>
      <w:r>
        <w:rPr>
          <w:rFonts w:ascii="Times New Roman" w:eastAsia="Times New Roman" w:hAnsi="Times New Roman" w:cs="Times New Roman"/>
          <w:sz w:val="36"/>
          <w:szCs w:val="36"/>
        </w:rPr>
        <w:t xml:space="preserve">of points along with additional resources for each question on the scorecard. </w:t>
      </w:r>
    </w:p>
    <w:p w:rsidR="00A77B3E" w:rsidRDefault="00E50313">
      <w:pPr>
        <w:spacing w:line="240" w:lineRule="auto"/>
        <w:rPr>
          <w:rFonts w:ascii="Times New Roman" w:eastAsia="Times New Roman" w:hAnsi="Times New Roman" w:cs="Times New Roman"/>
          <w:sz w:val="36"/>
          <w:szCs w:val="36"/>
        </w:rPr>
      </w:pPr>
    </w:p>
    <w:p w:rsidR="00A77B3E" w:rsidRDefault="00E50313">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Company Engagement </w:t>
      </w:r>
    </w:p>
    <w:p w:rsidR="00A77B3E" w:rsidRDefault="00E50313">
      <w:pPr>
        <w:spacing w:line="240" w:lineRule="auto"/>
        <w:rPr>
          <w:rFonts w:ascii="Times New Roman" w:eastAsia="Times New Roman" w:hAnsi="Times New Roman" w:cs="Times New Roman"/>
          <w:sz w:val="28"/>
          <w:szCs w:val="28"/>
        </w:rPr>
      </w:pPr>
    </w:p>
    <w:p w:rsidR="00A77B3E" w:rsidRPr="002416F9" w:rsidRDefault="00E50313" w:rsidP="002416F9">
      <w:pPr>
        <w:numPr>
          <w:ilvl w:val="0"/>
          <w:numId w:val="2"/>
        </w:numPr>
        <w:tabs>
          <w:tab w:val="num" w:pos="720"/>
        </w:tabs>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Create a "Green Team" responsible for managing environmental and sustainability initiatives, engaging staff and raising awareness and enthusiasm for the 'g</w:t>
      </w:r>
      <w:r w:rsidRPr="002416F9">
        <w:rPr>
          <w:rFonts w:ascii="Times New Roman" w:eastAsia="Times New Roman" w:hAnsi="Times New Roman" w:cs="Times New Roman"/>
          <w:b/>
          <w:bCs/>
          <w:sz w:val="28"/>
          <w:szCs w:val="28"/>
        </w:rPr>
        <w:t xml:space="preserve">reening' of your business.  </w:t>
      </w:r>
    </w:p>
    <w:p w:rsidR="00A77B3E" w:rsidRDefault="00E50313">
      <w:pPr>
        <w:rPr>
          <w:rFonts w:ascii="Times New Roman" w:eastAsia="Times New Roman" w:hAnsi="Times New Roman" w:cs="Times New Roman"/>
          <w:color w:val="CC0000"/>
          <w:sz w:val="28"/>
          <w:szCs w:val="28"/>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A "Green Team" is responsible for engaging employees, producing creative ideas, and maintaining interest in your greening efforts.</w:t>
      </w:r>
      <w:r w:rsidR="002416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Steps to building a Green Team:</w:t>
      </w:r>
    </w:p>
    <w:p w:rsidR="002416F9" w:rsidRDefault="002416F9">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Find staff members who are </w:t>
      </w:r>
      <w:r>
        <w:rPr>
          <w:rFonts w:ascii="Times New Roman" w:eastAsia="Times New Roman" w:hAnsi="Times New Roman" w:cs="Times New Roman"/>
          <w:sz w:val="24"/>
          <w:szCs w:val="24"/>
        </w:rPr>
        <w:t>enthusiastic about greening your business. If possible have members from each department. Be sure to recognize the members of the green team for their contribution and are given enough time to positively invest in the improvements you are hoping to achieve</w:t>
      </w:r>
      <w:r>
        <w:rPr>
          <w:rFonts w:ascii="Times New Roman" w:eastAsia="Times New Roman" w:hAnsi="Times New Roman" w:cs="Times New Roman"/>
          <w:sz w:val="24"/>
          <w:szCs w:val="24"/>
        </w:rPr>
        <w:t>.</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Have a Green Team launch meeting. Use the scorecard strategies to help come up with ideas and discuss what is important and be able to prioritize the concerns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Pr>
          <w:rFonts w:ascii="Times New Roman" w:eastAsia="Times New Roman" w:hAnsi="Times New Roman" w:cs="Times New Roman"/>
          <w:sz w:val="24"/>
          <w:szCs w:val="24"/>
        </w:rPr>
        <w:t>Divide  tasks</w:t>
      </w:r>
      <w:proofErr w:type="gramEnd"/>
      <w:r>
        <w:rPr>
          <w:rFonts w:ascii="Times New Roman" w:eastAsia="Times New Roman" w:hAnsi="Times New Roman" w:cs="Times New Roman"/>
          <w:sz w:val="24"/>
          <w:szCs w:val="24"/>
        </w:rPr>
        <w:t>, make sure everyone is clear on the final goal and the steps to achieve it.</w:t>
      </w:r>
      <w:r>
        <w:rPr>
          <w:rFonts w:ascii="Times New Roman" w:eastAsia="Times New Roman" w:hAnsi="Times New Roman" w:cs="Times New Roman"/>
          <w:sz w:val="24"/>
          <w:szCs w:val="24"/>
        </w:rPr>
        <w:t xml:space="preserve"> Many of the strategies and initiatives may </w:t>
      </w:r>
      <w:proofErr w:type="gramStart"/>
      <w:r>
        <w:rPr>
          <w:rFonts w:ascii="Times New Roman" w:eastAsia="Times New Roman" w:hAnsi="Times New Roman" w:cs="Times New Roman"/>
          <w:sz w:val="24"/>
          <w:szCs w:val="24"/>
        </w:rPr>
        <w:t>overlap,</w:t>
      </w:r>
      <w:proofErr w:type="gramEnd"/>
      <w:r>
        <w:rPr>
          <w:rFonts w:ascii="Times New Roman" w:eastAsia="Times New Roman" w:hAnsi="Times New Roman" w:cs="Times New Roman"/>
          <w:sz w:val="24"/>
          <w:szCs w:val="24"/>
        </w:rPr>
        <w:t xml:space="preserve"> make sure the green team communicates effectively. </w:t>
      </w:r>
      <w:proofErr w:type="gramStart"/>
      <w:r>
        <w:rPr>
          <w:rFonts w:ascii="Times New Roman" w:eastAsia="Times New Roman" w:hAnsi="Times New Roman" w:cs="Times New Roman"/>
          <w:sz w:val="24"/>
          <w:szCs w:val="24"/>
        </w:rPr>
        <w:t>teamwork</w:t>
      </w:r>
      <w:proofErr w:type="gramEnd"/>
      <w:r>
        <w:rPr>
          <w:rFonts w:ascii="Times New Roman" w:eastAsia="Times New Roman" w:hAnsi="Times New Roman" w:cs="Times New Roman"/>
          <w:sz w:val="24"/>
          <w:szCs w:val="24"/>
        </w:rPr>
        <w:t xml:space="preserve"> is key!</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Green Team should meet at least once a month or as much is needed. Be sure to keep the ball rolling and the team engaged. </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Addi</w:t>
      </w:r>
      <w:r>
        <w:rPr>
          <w:rFonts w:ascii="Times New Roman" w:eastAsia="Times New Roman" w:hAnsi="Times New Roman" w:cs="Times New Roman"/>
          <w:sz w:val="28"/>
          <w:szCs w:val="28"/>
          <w:u w:val="single"/>
        </w:rPr>
        <w:t>tional Resources:</w:t>
      </w:r>
    </w:p>
    <w:p w:rsidR="00A77B3E" w:rsidRDefault="00E50313">
      <w:pPr>
        <w:numPr>
          <w:ilvl w:val="0"/>
          <w:numId w:val="3"/>
        </w:numPr>
        <w:tabs>
          <w:tab w:val="num" w:pos="720"/>
        </w:tabs>
        <w:rPr>
          <w:rFonts w:ascii="Times New Roman" w:eastAsia="Times New Roman" w:hAnsi="Times New Roman" w:cs="Times New Roman"/>
          <w:color w:val="1155CC"/>
          <w:sz w:val="24"/>
          <w:szCs w:val="24"/>
          <w:u w:val="single"/>
        </w:rPr>
      </w:pPr>
      <w:hyperlink r:id="rId74" w:history="1">
        <w:r>
          <w:rPr>
            <w:rFonts w:ascii="Times New Roman" w:eastAsia="Times New Roman" w:hAnsi="Times New Roman" w:cs="Times New Roman"/>
            <w:color w:val="1155CC"/>
            <w:sz w:val="24"/>
            <w:szCs w:val="24"/>
            <w:u w:val="single"/>
          </w:rPr>
          <w:t>A</w:t>
        </w:r>
      </w:hyperlink>
      <w:hyperlink r:id="rId75" w:history="1">
        <w:r>
          <w:rPr>
            <w:rFonts w:ascii="Times New Roman" w:eastAsia="Times New Roman" w:hAnsi="Times New Roman" w:cs="Times New Roman"/>
            <w:color w:val="1155CC"/>
            <w:sz w:val="24"/>
            <w:szCs w:val="24"/>
            <w:u w:val="single"/>
          </w:rPr>
          <w:t xml:space="preserve"> </w:t>
        </w:r>
      </w:hyperlink>
      <w:hyperlink r:id="rId76" w:history="1">
        <w:r>
          <w:rPr>
            <w:rFonts w:ascii="Times New Roman" w:eastAsia="Times New Roman" w:hAnsi="Times New Roman" w:cs="Times New Roman"/>
            <w:color w:val="1155CC"/>
            <w:sz w:val="24"/>
            <w:szCs w:val="24"/>
            <w:u w:val="single"/>
          </w:rPr>
          <w:t>Clear</w:t>
        </w:r>
      </w:hyperlink>
      <w:hyperlink r:id="rId77" w:history="1">
        <w:r>
          <w:rPr>
            <w:rFonts w:ascii="Times New Roman" w:eastAsia="Times New Roman" w:hAnsi="Times New Roman" w:cs="Times New Roman"/>
            <w:color w:val="1155CC"/>
            <w:sz w:val="24"/>
            <w:szCs w:val="24"/>
            <w:u w:val="single"/>
          </w:rPr>
          <w:t xml:space="preserve"> </w:t>
        </w:r>
      </w:hyperlink>
      <w:hyperlink r:id="rId78" w:history="1">
        <w:r>
          <w:rPr>
            <w:rFonts w:ascii="Times New Roman" w:eastAsia="Times New Roman" w:hAnsi="Times New Roman" w:cs="Times New Roman"/>
            <w:color w:val="1155CC"/>
            <w:sz w:val="24"/>
            <w:szCs w:val="24"/>
            <w:u w:val="single"/>
          </w:rPr>
          <w:t>Approach</w:t>
        </w:r>
      </w:hyperlink>
      <w:hyperlink r:id="rId79" w:history="1">
        <w:r>
          <w:rPr>
            <w:rFonts w:ascii="Times New Roman" w:eastAsia="Times New Roman" w:hAnsi="Times New Roman" w:cs="Times New Roman"/>
            <w:color w:val="1155CC"/>
            <w:sz w:val="24"/>
            <w:szCs w:val="24"/>
            <w:u w:val="single"/>
          </w:rPr>
          <w:t xml:space="preserve"> </w:t>
        </w:r>
      </w:hyperlink>
      <w:hyperlink r:id="rId80" w:history="1">
        <w:r>
          <w:rPr>
            <w:rFonts w:ascii="Times New Roman" w:eastAsia="Times New Roman" w:hAnsi="Times New Roman" w:cs="Times New Roman"/>
            <w:color w:val="1155CC"/>
            <w:sz w:val="24"/>
            <w:szCs w:val="24"/>
            <w:u w:val="single"/>
          </w:rPr>
          <w:t>to</w:t>
        </w:r>
      </w:hyperlink>
      <w:hyperlink r:id="rId81" w:history="1">
        <w:r>
          <w:rPr>
            <w:rFonts w:ascii="Times New Roman" w:eastAsia="Times New Roman" w:hAnsi="Times New Roman" w:cs="Times New Roman"/>
            <w:color w:val="1155CC"/>
            <w:sz w:val="24"/>
            <w:szCs w:val="24"/>
            <w:u w:val="single"/>
          </w:rPr>
          <w:t xml:space="preserve"> </w:t>
        </w:r>
      </w:hyperlink>
      <w:hyperlink r:id="rId82" w:history="1">
        <w:r>
          <w:rPr>
            <w:rFonts w:ascii="Times New Roman" w:eastAsia="Times New Roman" w:hAnsi="Times New Roman" w:cs="Times New Roman"/>
            <w:color w:val="1155CC"/>
            <w:sz w:val="24"/>
            <w:szCs w:val="24"/>
            <w:u w:val="single"/>
          </w:rPr>
          <w:t>Connect</w:t>
        </w:r>
      </w:hyperlink>
      <w:hyperlink r:id="rId83" w:history="1">
        <w:r>
          <w:rPr>
            <w:rFonts w:ascii="Times New Roman" w:eastAsia="Times New Roman" w:hAnsi="Times New Roman" w:cs="Times New Roman"/>
            <w:color w:val="1155CC"/>
            <w:sz w:val="24"/>
            <w:szCs w:val="24"/>
            <w:u w:val="single"/>
          </w:rPr>
          <w:t xml:space="preserve"> </w:t>
        </w:r>
      </w:hyperlink>
      <w:hyperlink r:id="rId84" w:history="1">
        <w:r>
          <w:rPr>
            <w:rFonts w:ascii="Times New Roman" w:eastAsia="Times New Roman" w:hAnsi="Times New Roman" w:cs="Times New Roman"/>
            <w:color w:val="1155CC"/>
            <w:sz w:val="24"/>
            <w:szCs w:val="24"/>
            <w:u w:val="single"/>
          </w:rPr>
          <w:t>Sustainability</w:t>
        </w:r>
      </w:hyperlink>
      <w:hyperlink r:id="rId85" w:history="1">
        <w:r>
          <w:rPr>
            <w:rFonts w:ascii="Times New Roman" w:eastAsia="Times New Roman" w:hAnsi="Times New Roman" w:cs="Times New Roman"/>
            <w:color w:val="1155CC"/>
            <w:sz w:val="24"/>
            <w:szCs w:val="24"/>
            <w:u w:val="single"/>
          </w:rPr>
          <w:t xml:space="preserve"> </w:t>
        </w:r>
      </w:hyperlink>
      <w:hyperlink r:id="rId86" w:history="1">
        <w:r>
          <w:rPr>
            <w:rFonts w:ascii="Times New Roman" w:eastAsia="Times New Roman" w:hAnsi="Times New Roman" w:cs="Times New Roman"/>
            <w:color w:val="1155CC"/>
            <w:sz w:val="24"/>
            <w:szCs w:val="24"/>
            <w:u w:val="single"/>
          </w:rPr>
          <w:t>to</w:t>
        </w:r>
      </w:hyperlink>
      <w:hyperlink r:id="rId87" w:history="1">
        <w:r>
          <w:rPr>
            <w:rFonts w:ascii="Times New Roman" w:eastAsia="Times New Roman" w:hAnsi="Times New Roman" w:cs="Times New Roman"/>
            <w:color w:val="1155CC"/>
            <w:sz w:val="24"/>
            <w:szCs w:val="24"/>
            <w:u w:val="single"/>
          </w:rPr>
          <w:t xml:space="preserve"> </w:t>
        </w:r>
      </w:hyperlink>
      <w:hyperlink r:id="rId88" w:history="1">
        <w:r>
          <w:rPr>
            <w:rFonts w:ascii="Times New Roman" w:eastAsia="Times New Roman" w:hAnsi="Times New Roman" w:cs="Times New Roman"/>
            <w:color w:val="1155CC"/>
            <w:sz w:val="24"/>
            <w:szCs w:val="24"/>
            <w:u w:val="single"/>
          </w:rPr>
          <w:t>Business</w:t>
        </w:r>
      </w:hyperlink>
      <w:hyperlink r:id="rId89" w:history="1">
        <w:r>
          <w:rPr>
            <w:rFonts w:ascii="Times New Roman" w:eastAsia="Times New Roman" w:hAnsi="Times New Roman" w:cs="Times New Roman"/>
            <w:color w:val="1155CC"/>
            <w:sz w:val="24"/>
            <w:szCs w:val="24"/>
            <w:u w:val="single"/>
          </w:rPr>
          <w:t xml:space="preserve"> </w:t>
        </w:r>
      </w:hyperlink>
      <w:hyperlink r:id="rId90" w:history="1">
        <w:r>
          <w:rPr>
            <w:rFonts w:ascii="Times New Roman" w:eastAsia="Times New Roman" w:hAnsi="Times New Roman" w:cs="Times New Roman"/>
            <w:color w:val="1155CC"/>
            <w:sz w:val="24"/>
            <w:szCs w:val="24"/>
            <w:u w:val="single"/>
          </w:rPr>
          <w:t>Strategy</w:t>
        </w:r>
      </w:hyperlink>
      <w:hyperlink r:id="rId91" w:history="1">
        <w:r>
          <w:rPr>
            <w:rFonts w:ascii="Times New Roman" w:eastAsia="Times New Roman" w:hAnsi="Times New Roman" w:cs="Times New Roman"/>
            <w:color w:val="1155CC"/>
            <w:sz w:val="24"/>
            <w:szCs w:val="24"/>
            <w:u w:val="single"/>
          </w:rPr>
          <w:t xml:space="preserve"> (</w:t>
        </w:r>
      </w:hyperlink>
      <w:hyperlink r:id="rId92" w:history="1">
        <w:r>
          <w:rPr>
            <w:rFonts w:ascii="Times New Roman" w:eastAsia="Times New Roman" w:hAnsi="Times New Roman" w:cs="Times New Roman"/>
            <w:color w:val="1155CC"/>
            <w:sz w:val="24"/>
            <w:szCs w:val="24"/>
            <w:u w:val="single"/>
          </w:rPr>
          <w:t>GreenBiz</w:t>
        </w:r>
      </w:hyperlink>
      <w:hyperlink r:id="rId93" w:history="1">
        <w:r>
          <w:rPr>
            <w:rFonts w:ascii="Times New Roman" w:eastAsia="Times New Roman" w:hAnsi="Times New Roman" w:cs="Times New Roman"/>
            <w:color w:val="1155CC"/>
            <w:sz w:val="24"/>
            <w:szCs w:val="24"/>
            <w:u w:val="single"/>
          </w:rPr>
          <w:t>.</w:t>
        </w:r>
      </w:hyperlink>
      <w:hyperlink r:id="rId94" w:history="1">
        <w:proofErr w:type="gramStart"/>
        <w:r>
          <w:rPr>
            <w:rFonts w:ascii="Times New Roman" w:eastAsia="Times New Roman" w:hAnsi="Times New Roman" w:cs="Times New Roman"/>
            <w:color w:val="1155CC"/>
            <w:sz w:val="24"/>
            <w:szCs w:val="24"/>
            <w:u w:val="single"/>
          </w:rPr>
          <w:t>com</w:t>
        </w:r>
        <w:proofErr w:type="gramEnd"/>
      </w:hyperlink>
      <w:hyperlink r:id="rId95" w:history="1">
        <w:r>
          <w:rPr>
            <w:rFonts w:ascii="Times New Roman" w:eastAsia="Times New Roman" w:hAnsi="Times New Roman" w:cs="Times New Roman"/>
            <w:color w:val="1155CC"/>
            <w:sz w:val="24"/>
            <w:szCs w:val="24"/>
            <w:u w:val="single"/>
          </w:rPr>
          <w:t xml:space="preserve">) </w:t>
        </w:r>
      </w:hyperlink>
    </w:p>
    <w:p w:rsidR="00A77B3E" w:rsidRDefault="00E50313">
      <w:pPr>
        <w:numPr>
          <w:ilvl w:val="0"/>
          <w:numId w:val="3"/>
        </w:numPr>
        <w:tabs>
          <w:tab w:val="num" w:pos="720"/>
        </w:tabs>
        <w:rPr>
          <w:rFonts w:ascii="Times New Roman" w:eastAsia="Times New Roman" w:hAnsi="Times New Roman" w:cs="Times New Roman"/>
          <w:color w:val="1155CC"/>
          <w:sz w:val="24"/>
          <w:szCs w:val="24"/>
          <w:u w:val="single"/>
        </w:rPr>
      </w:pPr>
      <w:hyperlink r:id="rId96" w:history="1">
        <w:r>
          <w:rPr>
            <w:rFonts w:ascii="Times New Roman" w:eastAsia="Times New Roman" w:hAnsi="Times New Roman" w:cs="Times New Roman"/>
            <w:color w:val="1155CC"/>
            <w:sz w:val="24"/>
            <w:szCs w:val="24"/>
            <w:u w:val="single"/>
          </w:rPr>
          <w:t>Bring</w:t>
        </w:r>
      </w:hyperlink>
      <w:hyperlink r:id="rId97" w:history="1">
        <w:r>
          <w:rPr>
            <w:rFonts w:ascii="Times New Roman" w:eastAsia="Times New Roman" w:hAnsi="Times New Roman" w:cs="Times New Roman"/>
            <w:color w:val="1155CC"/>
            <w:sz w:val="24"/>
            <w:szCs w:val="24"/>
            <w:u w:val="single"/>
          </w:rPr>
          <w:t xml:space="preserve"> </w:t>
        </w:r>
      </w:hyperlink>
      <w:hyperlink r:id="rId98" w:history="1">
        <w:r>
          <w:rPr>
            <w:rFonts w:ascii="Times New Roman" w:eastAsia="Times New Roman" w:hAnsi="Times New Roman" w:cs="Times New Roman"/>
            <w:color w:val="1155CC"/>
            <w:sz w:val="24"/>
            <w:szCs w:val="24"/>
            <w:u w:val="single"/>
          </w:rPr>
          <w:t>your</w:t>
        </w:r>
      </w:hyperlink>
      <w:hyperlink r:id="rId99" w:history="1">
        <w:r>
          <w:rPr>
            <w:rFonts w:ascii="Times New Roman" w:eastAsia="Times New Roman" w:hAnsi="Times New Roman" w:cs="Times New Roman"/>
            <w:color w:val="1155CC"/>
            <w:sz w:val="24"/>
            <w:szCs w:val="24"/>
            <w:u w:val="single"/>
          </w:rPr>
          <w:t xml:space="preserve"> </w:t>
        </w:r>
      </w:hyperlink>
      <w:hyperlink r:id="rId100" w:history="1">
        <w:r>
          <w:rPr>
            <w:rFonts w:ascii="Times New Roman" w:eastAsia="Times New Roman" w:hAnsi="Times New Roman" w:cs="Times New Roman"/>
            <w:color w:val="1155CC"/>
            <w:sz w:val="24"/>
            <w:szCs w:val="24"/>
            <w:u w:val="single"/>
          </w:rPr>
          <w:t>Green</w:t>
        </w:r>
      </w:hyperlink>
      <w:hyperlink r:id="rId101" w:history="1">
        <w:r>
          <w:rPr>
            <w:rFonts w:ascii="Times New Roman" w:eastAsia="Times New Roman" w:hAnsi="Times New Roman" w:cs="Times New Roman"/>
            <w:color w:val="1155CC"/>
            <w:sz w:val="24"/>
            <w:szCs w:val="24"/>
            <w:u w:val="single"/>
          </w:rPr>
          <w:t xml:space="preserve"> </w:t>
        </w:r>
      </w:hyperlink>
      <w:hyperlink r:id="rId102" w:history="1">
        <w:r>
          <w:rPr>
            <w:rFonts w:ascii="Times New Roman" w:eastAsia="Times New Roman" w:hAnsi="Times New Roman" w:cs="Times New Roman"/>
            <w:color w:val="1155CC"/>
            <w:sz w:val="24"/>
            <w:szCs w:val="24"/>
            <w:u w:val="single"/>
          </w:rPr>
          <w:t>to</w:t>
        </w:r>
      </w:hyperlink>
      <w:hyperlink r:id="rId103" w:history="1">
        <w:r>
          <w:rPr>
            <w:rFonts w:ascii="Times New Roman" w:eastAsia="Times New Roman" w:hAnsi="Times New Roman" w:cs="Times New Roman"/>
            <w:color w:val="1155CC"/>
            <w:sz w:val="24"/>
            <w:szCs w:val="24"/>
            <w:u w:val="single"/>
          </w:rPr>
          <w:t xml:space="preserve"> </w:t>
        </w:r>
      </w:hyperlink>
      <w:hyperlink r:id="rId104" w:history="1">
        <w:r>
          <w:rPr>
            <w:rFonts w:ascii="Times New Roman" w:eastAsia="Times New Roman" w:hAnsi="Times New Roman" w:cs="Times New Roman"/>
            <w:color w:val="1155CC"/>
            <w:sz w:val="24"/>
            <w:szCs w:val="24"/>
            <w:u w:val="single"/>
          </w:rPr>
          <w:t>work</w:t>
        </w:r>
      </w:hyperlink>
      <w:hyperlink r:id="rId105" w:history="1">
        <w:r>
          <w:rPr>
            <w:rFonts w:ascii="Times New Roman" w:eastAsia="Times New Roman" w:hAnsi="Times New Roman" w:cs="Times New Roman"/>
            <w:color w:val="1155CC"/>
            <w:sz w:val="24"/>
            <w:szCs w:val="24"/>
            <w:u w:val="single"/>
          </w:rPr>
          <w:t xml:space="preserve"> </w:t>
        </w:r>
      </w:hyperlink>
      <w:hyperlink r:id="rId106" w:history="1">
        <w:r>
          <w:rPr>
            <w:rFonts w:ascii="Times New Roman" w:eastAsia="Times New Roman" w:hAnsi="Times New Roman" w:cs="Times New Roman"/>
            <w:color w:val="1155CC"/>
            <w:sz w:val="24"/>
            <w:szCs w:val="24"/>
            <w:u w:val="single"/>
          </w:rPr>
          <w:t>with</w:t>
        </w:r>
      </w:hyperlink>
      <w:hyperlink r:id="rId107" w:history="1">
        <w:r>
          <w:rPr>
            <w:rFonts w:ascii="Times New Roman" w:eastAsia="Times New Roman" w:hAnsi="Times New Roman" w:cs="Times New Roman"/>
            <w:color w:val="1155CC"/>
            <w:sz w:val="24"/>
            <w:szCs w:val="24"/>
            <w:u w:val="single"/>
          </w:rPr>
          <w:t xml:space="preserve"> </w:t>
        </w:r>
      </w:hyperlink>
      <w:hyperlink r:id="rId108" w:history="1">
        <w:r>
          <w:rPr>
            <w:rFonts w:ascii="Times New Roman" w:eastAsia="Times New Roman" w:hAnsi="Times New Roman" w:cs="Times New Roman"/>
            <w:color w:val="1155CC"/>
            <w:sz w:val="24"/>
            <w:szCs w:val="24"/>
            <w:u w:val="single"/>
          </w:rPr>
          <w:t>ENERGY</w:t>
        </w:r>
      </w:hyperlink>
      <w:hyperlink r:id="rId109" w:history="1">
        <w:r>
          <w:rPr>
            <w:rFonts w:ascii="Times New Roman" w:eastAsia="Times New Roman" w:hAnsi="Times New Roman" w:cs="Times New Roman"/>
            <w:color w:val="1155CC"/>
            <w:sz w:val="24"/>
            <w:szCs w:val="24"/>
            <w:u w:val="single"/>
          </w:rPr>
          <w:t xml:space="preserve"> </w:t>
        </w:r>
      </w:hyperlink>
      <w:hyperlink r:id="rId110" w:history="1">
        <w:r>
          <w:rPr>
            <w:rFonts w:ascii="Times New Roman" w:eastAsia="Times New Roman" w:hAnsi="Times New Roman" w:cs="Times New Roman"/>
            <w:color w:val="1155CC"/>
            <w:sz w:val="24"/>
            <w:szCs w:val="24"/>
            <w:u w:val="single"/>
          </w:rPr>
          <w:t>STAR</w:t>
        </w:r>
      </w:hyperlink>
      <w:hyperlink r:id="rId111" w:history="1">
        <w:r>
          <w:rPr>
            <w:rFonts w:ascii="Times New Roman" w:eastAsia="Times New Roman" w:hAnsi="Times New Roman" w:cs="Times New Roman"/>
            <w:color w:val="1155CC"/>
            <w:sz w:val="24"/>
            <w:szCs w:val="24"/>
            <w:u w:val="single"/>
          </w:rPr>
          <w:t xml:space="preserve">- </w:t>
        </w:r>
      </w:hyperlink>
      <w:hyperlink r:id="rId112" w:history="1">
        <w:r>
          <w:rPr>
            <w:rFonts w:ascii="Times New Roman" w:eastAsia="Times New Roman" w:hAnsi="Times New Roman" w:cs="Times New Roman"/>
            <w:color w:val="1155CC"/>
            <w:sz w:val="24"/>
            <w:szCs w:val="24"/>
            <w:u w:val="single"/>
          </w:rPr>
          <w:t>Create</w:t>
        </w:r>
      </w:hyperlink>
      <w:hyperlink r:id="rId113" w:history="1">
        <w:r>
          <w:rPr>
            <w:rFonts w:ascii="Times New Roman" w:eastAsia="Times New Roman" w:hAnsi="Times New Roman" w:cs="Times New Roman"/>
            <w:color w:val="1155CC"/>
            <w:sz w:val="24"/>
            <w:szCs w:val="24"/>
            <w:u w:val="single"/>
          </w:rPr>
          <w:t xml:space="preserve"> </w:t>
        </w:r>
      </w:hyperlink>
      <w:hyperlink r:id="rId114" w:history="1">
        <w:r>
          <w:rPr>
            <w:rFonts w:ascii="Times New Roman" w:eastAsia="Times New Roman" w:hAnsi="Times New Roman" w:cs="Times New Roman"/>
            <w:color w:val="1155CC"/>
            <w:sz w:val="24"/>
            <w:szCs w:val="24"/>
            <w:u w:val="single"/>
          </w:rPr>
          <w:t>a</w:t>
        </w:r>
      </w:hyperlink>
      <w:hyperlink r:id="rId115" w:history="1">
        <w:r>
          <w:rPr>
            <w:rFonts w:ascii="Times New Roman" w:eastAsia="Times New Roman" w:hAnsi="Times New Roman" w:cs="Times New Roman"/>
            <w:color w:val="1155CC"/>
            <w:sz w:val="24"/>
            <w:szCs w:val="24"/>
            <w:u w:val="single"/>
          </w:rPr>
          <w:t xml:space="preserve"> </w:t>
        </w:r>
      </w:hyperlink>
      <w:hyperlink r:id="rId116" w:history="1">
        <w:r>
          <w:rPr>
            <w:rFonts w:ascii="Times New Roman" w:eastAsia="Times New Roman" w:hAnsi="Times New Roman" w:cs="Times New Roman"/>
            <w:color w:val="1155CC"/>
            <w:sz w:val="24"/>
            <w:szCs w:val="24"/>
            <w:u w:val="single"/>
          </w:rPr>
          <w:t>Green</w:t>
        </w:r>
      </w:hyperlink>
      <w:hyperlink r:id="rId117" w:history="1">
        <w:r>
          <w:rPr>
            <w:rFonts w:ascii="Times New Roman" w:eastAsia="Times New Roman" w:hAnsi="Times New Roman" w:cs="Times New Roman"/>
            <w:color w:val="1155CC"/>
            <w:sz w:val="24"/>
            <w:szCs w:val="24"/>
            <w:u w:val="single"/>
          </w:rPr>
          <w:t xml:space="preserve"> </w:t>
        </w:r>
      </w:hyperlink>
      <w:hyperlink r:id="rId118" w:history="1">
        <w:r>
          <w:rPr>
            <w:rFonts w:ascii="Times New Roman" w:eastAsia="Times New Roman" w:hAnsi="Times New Roman" w:cs="Times New Roman"/>
            <w:color w:val="1155CC"/>
            <w:sz w:val="24"/>
            <w:szCs w:val="24"/>
            <w:u w:val="single"/>
          </w:rPr>
          <w:t>Team</w:t>
        </w:r>
      </w:hyperlink>
      <w:hyperlink r:id="rId119" w:history="1">
        <w:r>
          <w:rPr>
            <w:rFonts w:ascii="Times New Roman" w:eastAsia="Times New Roman" w:hAnsi="Times New Roman" w:cs="Times New Roman"/>
            <w:color w:val="1155CC"/>
            <w:sz w:val="24"/>
            <w:szCs w:val="24"/>
            <w:u w:val="single"/>
          </w:rPr>
          <w:t xml:space="preserve"> (</w:t>
        </w:r>
      </w:hyperlink>
      <w:hyperlink r:id="rId120" w:history="1">
        <w:r>
          <w:rPr>
            <w:rFonts w:ascii="Times New Roman" w:eastAsia="Times New Roman" w:hAnsi="Times New Roman" w:cs="Times New Roman"/>
            <w:color w:val="1155CC"/>
            <w:sz w:val="24"/>
            <w:szCs w:val="24"/>
            <w:u w:val="single"/>
          </w:rPr>
          <w:t>EPA</w:t>
        </w:r>
      </w:hyperlink>
      <w:hyperlink r:id="rId121" w:history="1">
        <w:r>
          <w:rPr>
            <w:rFonts w:ascii="Times New Roman" w:eastAsia="Times New Roman" w:hAnsi="Times New Roman" w:cs="Times New Roman"/>
            <w:color w:val="1155CC"/>
            <w:sz w:val="24"/>
            <w:szCs w:val="24"/>
            <w:u w:val="single"/>
          </w:rPr>
          <w:t>)</w:t>
        </w:r>
      </w:hyperlink>
    </w:p>
    <w:p w:rsidR="00A77B3E" w:rsidRDefault="00E50313">
      <w:pPr>
        <w:numPr>
          <w:ilvl w:val="0"/>
          <w:numId w:val="3"/>
        </w:numPr>
        <w:tabs>
          <w:tab w:val="num" w:pos="720"/>
        </w:tabs>
        <w:rPr>
          <w:rFonts w:ascii="Times New Roman" w:eastAsia="Times New Roman" w:hAnsi="Times New Roman" w:cs="Times New Roman"/>
          <w:color w:val="1155CC"/>
          <w:sz w:val="24"/>
          <w:szCs w:val="24"/>
          <w:u w:val="single"/>
        </w:rPr>
      </w:pPr>
      <w:hyperlink r:id="rId122" w:history="1">
        <w:r>
          <w:rPr>
            <w:rFonts w:ascii="Times New Roman" w:eastAsia="Times New Roman" w:hAnsi="Times New Roman" w:cs="Times New Roman"/>
            <w:color w:val="1155CC"/>
            <w:sz w:val="24"/>
            <w:szCs w:val="24"/>
            <w:u w:val="single"/>
          </w:rPr>
          <w:t>The</w:t>
        </w:r>
      </w:hyperlink>
      <w:hyperlink r:id="rId123" w:history="1">
        <w:r>
          <w:rPr>
            <w:rFonts w:ascii="Times New Roman" w:eastAsia="Times New Roman" w:hAnsi="Times New Roman" w:cs="Times New Roman"/>
            <w:color w:val="1155CC"/>
            <w:sz w:val="24"/>
            <w:szCs w:val="24"/>
            <w:u w:val="single"/>
          </w:rPr>
          <w:t xml:space="preserve"> </w:t>
        </w:r>
      </w:hyperlink>
      <w:hyperlink r:id="rId124" w:history="1">
        <w:r>
          <w:rPr>
            <w:rFonts w:ascii="Times New Roman" w:eastAsia="Times New Roman" w:hAnsi="Times New Roman" w:cs="Times New Roman"/>
            <w:color w:val="1155CC"/>
            <w:sz w:val="24"/>
            <w:szCs w:val="24"/>
            <w:u w:val="single"/>
          </w:rPr>
          <w:t>Dollars</w:t>
        </w:r>
      </w:hyperlink>
      <w:hyperlink r:id="rId125" w:history="1">
        <w:r>
          <w:rPr>
            <w:rFonts w:ascii="Times New Roman" w:eastAsia="Times New Roman" w:hAnsi="Times New Roman" w:cs="Times New Roman"/>
            <w:color w:val="1155CC"/>
            <w:sz w:val="24"/>
            <w:szCs w:val="24"/>
            <w:u w:val="single"/>
          </w:rPr>
          <w:t xml:space="preserve"> </w:t>
        </w:r>
      </w:hyperlink>
      <w:hyperlink r:id="rId126" w:history="1">
        <w:r>
          <w:rPr>
            <w:rFonts w:ascii="Times New Roman" w:eastAsia="Times New Roman" w:hAnsi="Times New Roman" w:cs="Times New Roman"/>
            <w:color w:val="1155CC"/>
            <w:sz w:val="24"/>
            <w:szCs w:val="24"/>
            <w:u w:val="single"/>
          </w:rPr>
          <w:t>and</w:t>
        </w:r>
      </w:hyperlink>
      <w:hyperlink r:id="rId127" w:history="1">
        <w:r>
          <w:rPr>
            <w:rFonts w:ascii="Times New Roman" w:eastAsia="Times New Roman" w:hAnsi="Times New Roman" w:cs="Times New Roman"/>
            <w:color w:val="1155CC"/>
            <w:sz w:val="24"/>
            <w:szCs w:val="24"/>
            <w:u w:val="single"/>
          </w:rPr>
          <w:t xml:space="preserve"> </w:t>
        </w:r>
      </w:hyperlink>
      <w:hyperlink r:id="rId128" w:history="1">
        <w:r>
          <w:rPr>
            <w:rFonts w:ascii="Times New Roman" w:eastAsia="Times New Roman" w:hAnsi="Times New Roman" w:cs="Times New Roman"/>
            <w:color w:val="1155CC"/>
            <w:sz w:val="24"/>
            <w:szCs w:val="24"/>
            <w:u w:val="single"/>
          </w:rPr>
          <w:t>Sense</w:t>
        </w:r>
      </w:hyperlink>
      <w:hyperlink r:id="rId129" w:history="1">
        <w:r>
          <w:rPr>
            <w:rFonts w:ascii="Times New Roman" w:eastAsia="Times New Roman" w:hAnsi="Times New Roman" w:cs="Times New Roman"/>
            <w:color w:val="1155CC"/>
            <w:sz w:val="24"/>
            <w:szCs w:val="24"/>
            <w:u w:val="single"/>
          </w:rPr>
          <w:t xml:space="preserve"> </w:t>
        </w:r>
      </w:hyperlink>
      <w:hyperlink r:id="rId130" w:history="1">
        <w:r>
          <w:rPr>
            <w:rFonts w:ascii="Times New Roman" w:eastAsia="Times New Roman" w:hAnsi="Times New Roman" w:cs="Times New Roman"/>
            <w:color w:val="1155CC"/>
            <w:sz w:val="24"/>
            <w:szCs w:val="24"/>
            <w:u w:val="single"/>
          </w:rPr>
          <w:t>of</w:t>
        </w:r>
      </w:hyperlink>
      <w:hyperlink r:id="rId131" w:history="1">
        <w:r>
          <w:rPr>
            <w:rFonts w:ascii="Times New Roman" w:eastAsia="Times New Roman" w:hAnsi="Times New Roman" w:cs="Times New Roman"/>
            <w:color w:val="1155CC"/>
            <w:sz w:val="24"/>
            <w:szCs w:val="24"/>
            <w:u w:val="single"/>
          </w:rPr>
          <w:t xml:space="preserve"> </w:t>
        </w:r>
      </w:hyperlink>
      <w:hyperlink r:id="rId132" w:history="1">
        <w:r>
          <w:rPr>
            <w:rFonts w:ascii="Times New Roman" w:eastAsia="Times New Roman" w:hAnsi="Times New Roman" w:cs="Times New Roman"/>
            <w:color w:val="1155CC"/>
            <w:sz w:val="24"/>
            <w:szCs w:val="24"/>
            <w:u w:val="single"/>
          </w:rPr>
          <w:t>Green</w:t>
        </w:r>
      </w:hyperlink>
      <w:hyperlink r:id="rId133" w:history="1">
        <w:r>
          <w:rPr>
            <w:rFonts w:ascii="Times New Roman" w:eastAsia="Times New Roman" w:hAnsi="Times New Roman" w:cs="Times New Roman"/>
            <w:color w:val="1155CC"/>
            <w:sz w:val="24"/>
            <w:szCs w:val="24"/>
            <w:u w:val="single"/>
          </w:rPr>
          <w:t xml:space="preserve"> </w:t>
        </w:r>
      </w:hyperlink>
      <w:hyperlink r:id="rId134" w:history="1">
        <w:r>
          <w:rPr>
            <w:rFonts w:ascii="Times New Roman" w:eastAsia="Times New Roman" w:hAnsi="Times New Roman" w:cs="Times New Roman"/>
            <w:color w:val="1155CC"/>
            <w:sz w:val="24"/>
            <w:szCs w:val="24"/>
            <w:u w:val="single"/>
          </w:rPr>
          <w:t>Business</w:t>
        </w:r>
      </w:hyperlink>
      <w:hyperlink r:id="rId135" w:history="1">
        <w:r>
          <w:rPr>
            <w:rFonts w:ascii="Times New Roman" w:eastAsia="Times New Roman" w:hAnsi="Times New Roman" w:cs="Times New Roman"/>
            <w:color w:val="1155CC"/>
            <w:sz w:val="24"/>
            <w:szCs w:val="24"/>
            <w:u w:val="single"/>
          </w:rPr>
          <w:t xml:space="preserve"> (</w:t>
        </w:r>
      </w:hyperlink>
      <w:hyperlink r:id="rId136" w:history="1">
        <w:r>
          <w:rPr>
            <w:rFonts w:ascii="Times New Roman" w:eastAsia="Times New Roman" w:hAnsi="Times New Roman" w:cs="Times New Roman"/>
            <w:color w:val="1155CC"/>
            <w:sz w:val="24"/>
            <w:szCs w:val="24"/>
            <w:u w:val="single"/>
          </w:rPr>
          <w:t>The</w:t>
        </w:r>
      </w:hyperlink>
      <w:hyperlink r:id="rId137" w:history="1">
        <w:r>
          <w:rPr>
            <w:rFonts w:ascii="Times New Roman" w:eastAsia="Times New Roman" w:hAnsi="Times New Roman" w:cs="Times New Roman"/>
            <w:color w:val="1155CC"/>
            <w:sz w:val="24"/>
            <w:szCs w:val="24"/>
            <w:u w:val="single"/>
          </w:rPr>
          <w:t xml:space="preserve"> </w:t>
        </w:r>
      </w:hyperlink>
      <w:hyperlink r:id="rId138" w:history="1">
        <w:r>
          <w:rPr>
            <w:rFonts w:ascii="Times New Roman" w:eastAsia="Times New Roman" w:hAnsi="Times New Roman" w:cs="Times New Roman"/>
            <w:color w:val="1155CC"/>
            <w:sz w:val="24"/>
            <w:szCs w:val="24"/>
            <w:u w:val="single"/>
          </w:rPr>
          <w:t>Florida</w:t>
        </w:r>
      </w:hyperlink>
      <w:hyperlink r:id="rId139" w:history="1">
        <w:r>
          <w:rPr>
            <w:rFonts w:ascii="Times New Roman" w:eastAsia="Times New Roman" w:hAnsi="Times New Roman" w:cs="Times New Roman"/>
            <w:color w:val="1155CC"/>
            <w:sz w:val="24"/>
            <w:szCs w:val="24"/>
            <w:u w:val="single"/>
          </w:rPr>
          <w:t xml:space="preserve"> </w:t>
        </w:r>
      </w:hyperlink>
      <w:hyperlink r:id="rId140" w:history="1">
        <w:r>
          <w:rPr>
            <w:rFonts w:ascii="Times New Roman" w:eastAsia="Times New Roman" w:hAnsi="Times New Roman" w:cs="Times New Roman"/>
            <w:color w:val="1155CC"/>
            <w:sz w:val="24"/>
            <w:szCs w:val="24"/>
            <w:u w:val="single"/>
          </w:rPr>
          <w:t>League</w:t>
        </w:r>
      </w:hyperlink>
      <w:hyperlink r:id="rId141" w:history="1">
        <w:r>
          <w:rPr>
            <w:rFonts w:ascii="Times New Roman" w:eastAsia="Times New Roman" w:hAnsi="Times New Roman" w:cs="Times New Roman"/>
            <w:color w:val="1155CC"/>
            <w:sz w:val="24"/>
            <w:szCs w:val="24"/>
            <w:u w:val="single"/>
          </w:rPr>
          <w:t xml:space="preserve"> </w:t>
        </w:r>
      </w:hyperlink>
      <w:hyperlink r:id="rId142" w:history="1">
        <w:r>
          <w:rPr>
            <w:rFonts w:ascii="Times New Roman" w:eastAsia="Times New Roman" w:hAnsi="Times New Roman" w:cs="Times New Roman"/>
            <w:color w:val="1155CC"/>
            <w:sz w:val="24"/>
            <w:szCs w:val="24"/>
            <w:u w:val="single"/>
          </w:rPr>
          <w:t>of</w:t>
        </w:r>
      </w:hyperlink>
      <w:hyperlink r:id="rId143" w:history="1">
        <w:r>
          <w:rPr>
            <w:rFonts w:ascii="Times New Roman" w:eastAsia="Times New Roman" w:hAnsi="Times New Roman" w:cs="Times New Roman"/>
            <w:color w:val="1155CC"/>
            <w:sz w:val="24"/>
            <w:szCs w:val="24"/>
            <w:u w:val="single"/>
          </w:rPr>
          <w:t xml:space="preserve"> </w:t>
        </w:r>
      </w:hyperlink>
      <w:hyperlink r:id="rId144" w:history="1">
        <w:r>
          <w:rPr>
            <w:rFonts w:ascii="Times New Roman" w:eastAsia="Times New Roman" w:hAnsi="Times New Roman" w:cs="Times New Roman"/>
            <w:color w:val="1155CC"/>
            <w:sz w:val="24"/>
            <w:szCs w:val="24"/>
            <w:u w:val="single"/>
          </w:rPr>
          <w:t>Cities</w:t>
        </w:r>
      </w:hyperlink>
      <w:hyperlink r:id="rId145" w:history="1">
        <w:r>
          <w:rPr>
            <w:rFonts w:ascii="Times New Roman" w:eastAsia="Times New Roman" w:hAnsi="Times New Roman" w:cs="Times New Roman"/>
            <w:color w:val="1155CC"/>
            <w:sz w:val="24"/>
            <w:szCs w:val="24"/>
            <w:u w:val="single"/>
          </w:rPr>
          <w:t>) (</w:t>
        </w:r>
      </w:hyperlink>
      <w:hyperlink r:id="rId146" w:history="1">
        <w:proofErr w:type="spellStart"/>
        <w:r>
          <w:rPr>
            <w:rFonts w:ascii="Times New Roman" w:eastAsia="Times New Roman" w:hAnsi="Times New Roman" w:cs="Times New Roman"/>
            <w:color w:val="1155CC"/>
            <w:sz w:val="24"/>
            <w:szCs w:val="24"/>
            <w:u w:val="single"/>
          </w:rPr>
          <w:t>pg</w:t>
        </w:r>
        <w:proofErr w:type="spellEnd"/>
      </w:hyperlink>
      <w:hyperlink r:id="rId147" w:history="1">
        <w:r>
          <w:rPr>
            <w:rFonts w:ascii="Times New Roman" w:eastAsia="Times New Roman" w:hAnsi="Times New Roman" w:cs="Times New Roman"/>
            <w:color w:val="1155CC"/>
            <w:sz w:val="24"/>
            <w:szCs w:val="24"/>
            <w:u w:val="single"/>
          </w:rPr>
          <w:t xml:space="preserve"> 21) </w:t>
        </w:r>
      </w:hyperlink>
    </w:p>
    <w:p w:rsidR="00A77B3E" w:rsidRDefault="00E50313">
      <w:pPr>
        <w:numPr>
          <w:ilvl w:val="0"/>
          <w:numId w:val="3"/>
        </w:numPr>
        <w:tabs>
          <w:tab w:val="num" w:pos="720"/>
        </w:tabs>
        <w:rPr>
          <w:rFonts w:ascii="Times New Roman" w:eastAsia="Times New Roman" w:hAnsi="Times New Roman" w:cs="Times New Roman"/>
          <w:color w:val="1155CC"/>
          <w:sz w:val="24"/>
          <w:szCs w:val="24"/>
          <w:u w:val="single"/>
        </w:rPr>
      </w:pPr>
      <w:hyperlink r:id="rId148" w:history="1">
        <w:r>
          <w:rPr>
            <w:rFonts w:ascii="Times New Roman" w:eastAsia="Times New Roman" w:hAnsi="Times New Roman" w:cs="Times New Roman"/>
            <w:color w:val="1155CC"/>
            <w:sz w:val="24"/>
            <w:szCs w:val="24"/>
            <w:u w:val="single"/>
          </w:rPr>
          <w:t>Team</w:t>
        </w:r>
      </w:hyperlink>
      <w:hyperlink r:id="rId149" w:history="1">
        <w:r>
          <w:rPr>
            <w:rFonts w:ascii="Times New Roman" w:eastAsia="Times New Roman" w:hAnsi="Times New Roman" w:cs="Times New Roman"/>
            <w:color w:val="1155CC"/>
            <w:sz w:val="24"/>
            <w:szCs w:val="24"/>
            <w:u w:val="single"/>
          </w:rPr>
          <w:t xml:space="preserve"> </w:t>
        </w:r>
      </w:hyperlink>
      <w:hyperlink r:id="rId150" w:history="1">
        <w:r>
          <w:rPr>
            <w:rFonts w:ascii="Times New Roman" w:eastAsia="Times New Roman" w:hAnsi="Times New Roman" w:cs="Times New Roman"/>
            <w:color w:val="1155CC"/>
            <w:sz w:val="24"/>
            <w:szCs w:val="24"/>
            <w:u w:val="single"/>
          </w:rPr>
          <w:t>Up</w:t>
        </w:r>
      </w:hyperlink>
      <w:hyperlink r:id="rId151" w:history="1">
        <w:r>
          <w:rPr>
            <w:rFonts w:ascii="Times New Roman" w:eastAsia="Times New Roman" w:hAnsi="Times New Roman" w:cs="Times New Roman"/>
            <w:color w:val="1155CC"/>
            <w:sz w:val="24"/>
            <w:szCs w:val="24"/>
            <w:u w:val="single"/>
          </w:rPr>
          <w:t xml:space="preserve"> </w:t>
        </w:r>
      </w:hyperlink>
      <w:hyperlink r:id="rId152" w:history="1">
        <w:r>
          <w:rPr>
            <w:rFonts w:ascii="Times New Roman" w:eastAsia="Times New Roman" w:hAnsi="Times New Roman" w:cs="Times New Roman"/>
            <w:color w:val="1155CC"/>
            <w:sz w:val="24"/>
            <w:szCs w:val="24"/>
            <w:u w:val="single"/>
          </w:rPr>
          <w:t>to</w:t>
        </w:r>
      </w:hyperlink>
      <w:hyperlink r:id="rId153" w:history="1">
        <w:r>
          <w:rPr>
            <w:rFonts w:ascii="Times New Roman" w:eastAsia="Times New Roman" w:hAnsi="Times New Roman" w:cs="Times New Roman"/>
            <w:color w:val="1155CC"/>
            <w:sz w:val="24"/>
            <w:szCs w:val="24"/>
            <w:u w:val="single"/>
          </w:rPr>
          <w:t xml:space="preserve"> </w:t>
        </w:r>
      </w:hyperlink>
      <w:hyperlink r:id="rId154" w:history="1">
        <w:r>
          <w:rPr>
            <w:rFonts w:ascii="Times New Roman" w:eastAsia="Times New Roman" w:hAnsi="Times New Roman" w:cs="Times New Roman"/>
            <w:color w:val="1155CC"/>
            <w:sz w:val="24"/>
            <w:szCs w:val="24"/>
            <w:u w:val="single"/>
          </w:rPr>
          <w:t>Save</w:t>
        </w:r>
      </w:hyperlink>
      <w:hyperlink r:id="rId155" w:history="1">
        <w:r>
          <w:rPr>
            <w:rFonts w:ascii="Times New Roman" w:eastAsia="Times New Roman" w:hAnsi="Times New Roman" w:cs="Times New Roman"/>
            <w:color w:val="1155CC"/>
            <w:sz w:val="24"/>
            <w:szCs w:val="24"/>
            <w:u w:val="single"/>
          </w:rPr>
          <w:t xml:space="preserve"> </w:t>
        </w:r>
      </w:hyperlink>
      <w:hyperlink r:id="rId156" w:history="1">
        <w:r>
          <w:rPr>
            <w:rFonts w:ascii="Times New Roman" w:eastAsia="Times New Roman" w:hAnsi="Times New Roman" w:cs="Times New Roman"/>
            <w:color w:val="1155CC"/>
            <w:sz w:val="24"/>
            <w:szCs w:val="24"/>
            <w:u w:val="single"/>
          </w:rPr>
          <w:t>Energy</w:t>
        </w:r>
      </w:hyperlink>
      <w:hyperlink r:id="rId157" w:history="1">
        <w:r>
          <w:rPr>
            <w:rFonts w:ascii="Times New Roman" w:eastAsia="Times New Roman" w:hAnsi="Times New Roman" w:cs="Times New Roman"/>
            <w:color w:val="1155CC"/>
            <w:sz w:val="24"/>
            <w:szCs w:val="24"/>
            <w:u w:val="single"/>
          </w:rPr>
          <w:t xml:space="preserve">- </w:t>
        </w:r>
      </w:hyperlink>
      <w:hyperlink r:id="rId158" w:history="1">
        <w:r>
          <w:rPr>
            <w:rFonts w:ascii="Times New Roman" w:eastAsia="Times New Roman" w:hAnsi="Times New Roman" w:cs="Times New Roman"/>
            <w:color w:val="1155CC"/>
            <w:sz w:val="24"/>
            <w:szCs w:val="24"/>
            <w:u w:val="single"/>
          </w:rPr>
          <w:t>Protect</w:t>
        </w:r>
      </w:hyperlink>
      <w:hyperlink r:id="rId159" w:history="1">
        <w:r>
          <w:rPr>
            <w:rFonts w:ascii="Times New Roman" w:eastAsia="Times New Roman" w:hAnsi="Times New Roman" w:cs="Times New Roman"/>
            <w:color w:val="1155CC"/>
            <w:sz w:val="24"/>
            <w:szCs w:val="24"/>
            <w:u w:val="single"/>
          </w:rPr>
          <w:t xml:space="preserve"> </w:t>
        </w:r>
      </w:hyperlink>
      <w:hyperlink r:id="rId160" w:history="1">
        <w:r>
          <w:rPr>
            <w:rFonts w:ascii="Times New Roman" w:eastAsia="Times New Roman" w:hAnsi="Times New Roman" w:cs="Times New Roman"/>
            <w:color w:val="1155CC"/>
            <w:sz w:val="24"/>
            <w:szCs w:val="24"/>
            <w:u w:val="single"/>
          </w:rPr>
          <w:t>Our</w:t>
        </w:r>
      </w:hyperlink>
      <w:hyperlink r:id="rId161" w:history="1">
        <w:r>
          <w:rPr>
            <w:rFonts w:ascii="Times New Roman" w:eastAsia="Times New Roman" w:hAnsi="Times New Roman" w:cs="Times New Roman"/>
            <w:color w:val="1155CC"/>
            <w:sz w:val="24"/>
            <w:szCs w:val="24"/>
            <w:u w:val="single"/>
          </w:rPr>
          <w:t xml:space="preserve"> </w:t>
        </w:r>
      </w:hyperlink>
      <w:hyperlink r:id="rId162" w:history="1">
        <w:r>
          <w:rPr>
            <w:rFonts w:ascii="Times New Roman" w:eastAsia="Times New Roman" w:hAnsi="Times New Roman" w:cs="Times New Roman"/>
            <w:color w:val="1155CC"/>
            <w:sz w:val="24"/>
            <w:szCs w:val="24"/>
            <w:u w:val="single"/>
          </w:rPr>
          <w:t>Environment</w:t>
        </w:r>
      </w:hyperlink>
      <w:hyperlink r:id="rId163" w:history="1">
        <w:r>
          <w:rPr>
            <w:rFonts w:ascii="Times New Roman" w:eastAsia="Times New Roman" w:hAnsi="Times New Roman" w:cs="Times New Roman"/>
            <w:color w:val="1155CC"/>
            <w:sz w:val="24"/>
            <w:szCs w:val="24"/>
            <w:u w:val="single"/>
          </w:rPr>
          <w:t xml:space="preserve"> </w:t>
        </w:r>
      </w:hyperlink>
      <w:hyperlink r:id="rId164" w:history="1">
        <w:r>
          <w:rPr>
            <w:rFonts w:ascii="Times New Roman" w:eastAsia="Times New Roman" w:hAnsi="Times New Roman" w:cs="Times New Roman"/>
            <w:color w:val="1155CC"/>
            <w:sz w:val="24"/>
            <w:szCs w:val="24"/>
            <w:u w:val="single"/>
          </w:rPr>
          <w:t>Through</w:t>
        </w:r>
      </w:hyperlink>
      <w:hyperlink r:id="rId165" w:history="1">
        <w:r>
          <w:rPr>
            <w:rFonts w:ascii="Times New Roman" w:eastAsia="Times New Roman" w:hAnsi="Times New Roman" w:cs="Times New Roman"/>
            <w:color w:val="1155CC"/>
            <w:sz w:val="24"/>
            <w:szCs w:val="24"/>
            <w:u w:val="single"/>
          </w:rPr>
          <w:t xml:space="preserve"> </w:t>
        </w:r>
      </w:hyperlink>
      <w:hyperlink r:id="rId166" w:history="1">
        <w:r>
          <w:rPr>
            <w:rFonts w:ascii="Times New Roman" w:eastAsia="Times New Roman" w:hAnsi="Times New Roman" w:cs="Times New Roman"/>
            <w:color w:val="1155CC"/>
            <w:sz w:val="24"/>
            <w:szCs w:val="24"/>
            <w:u w:val="single"/>
          </w:rPr>
          <w:t>En</w:t>
        </w:r>
        <w:r>
          <w:rPr>
            <w:rFonts w:ascii="Times New Roman" w:eastAsia="Times New Roman" w:hAnsi="Times New Roman" w:cs="Times New Roman"/>
            <w:color w:val="1155CC"/>
            <w:sz w:val="24"/>
            <w:szCs w:val="24"/>
            <w:u w:val="single"/>
          </w:rPr>
          <w:t>ergy</w:t>
        </w:r>
      </w:hyperlink>
      <w:hyperlink r:id="rId167" w:history="1">
        <w:r>
          <w:rPr>
            <w:rFonts w:ascii="Times New Roman" w:eastAsia="Times New Roman" w:hAnsi="Times New Roman" w:cs="Times New Roman"/>
            <w:color w:val="1155CC"/>
            <w:sz w:val="24"/>
            <w:szCs w:val="24"/>
            <w:u w:val="single"/>
          </w:rPr>
          <w:t xml:space="preserve"> </w:t>
        </w:r>
      </w:hyperlink>
      <w:hyperlink r:id="rId168" w:history="1">
        <w:r>
          <w:rPr>
            <w:rFonts w:ascii="Times New Roman" w:eastAsia="Times New Roman" w:hAnsi="Times New Roman" w:cs="Times New Roman"/>
            <w:color w:val="1155CC"/>
            <w:sz w:val="24"/>
            <w:szCs w:val="24"/>
            <w:u w:val="single"/>
          </w:rPr>
          <w:t>Efficiency</w:t>
        </w:r>
      </w:hyperlink>
      <w:hyperlink r:id="rId169" w:history="1">
        <w:r>
          <w:rPr>
            <w:rFonts w:ascii="Times New Roman" w:eastAsia="Times New Roman" w:hAnsi="Times New Roman" w:cs="Times New Roman"/>
            <w:color w:val="1155CC"/>
            <w:sz w:val="24"/>
            <w:szCs w:val="24"/>
            <w:u w:val="single"/>
          </w:rPr>
          <w:t xml:space="preserve"> (</w:t>
        </w:r>
      </w:hyperlink>
      <w:hyperlink r:id="rId170" w:history="1">
        <w:r>
          <w:rPr>
            <w:rFonts w:ascii="Times New Roman" w:eastAsia="Times New Roman" w:hAnsi="Times New Roman" w:cs="Times New Roman"/>
            <w:color w:val="1155CC"/>
            <w:sz w:val="24"/>
            <w:szCs w:val="24"/>
            <w:u w:val="single"/>
          </w:rPr>
          <w:t>EPA</w:t>
        </w:r>
      </w:hyperlink>
      <w:hyperlink r:id="rId171" w:history="1">
        <w:r>
          <w:rPr>
            <w:rFonts w:ascii="Times New Roman" w:eastAsia="Times New Roman" w:hAnsi="Times New Roman" w:cs="Times New Roman"/>
            <w:color w:val="1155CC"/>
            <w:sz w:val="24"/>
            <w:szCs w:val="24"/>
            <w:u w:val="single"/>
          </w:rPr>
          <w:t>)</w:t>
        </w:r>
      </w:hyperlink>
    </w:p>
    <w:p w:rsidR="00A77B3E" w:rsidRDefault="00E50313">
      <w:pPr>
        <w:numPr>
          <w:ilvl w:val="0"/>
          <w:numId w:val="3"/>
        </w:numPr>
        <w:tabs>
          <w:tab w:val="num" w:pos="720"/>
        </w:tabs>
        <w:rPr>
          <w:rFonts w:ascii="Times New Roman" w:eastAsia="Times New Roman" w:hAnsi="Times New Roman" w:cs="Times New Roman"/>
          <w:color w:val="1155CC"/>
          <w:sz w:val="24"/>
          <w:szCs w:val="24"/>
          <w:u w:val="single"/>
        </w:rPr>
      </w:pPr>
      <w:hyperlink r:id="rId172" w:history="1">
        <w:r>
          <w:rPr>
            <w:rFonts w:ascii="Times New Roman" w:eastAsia="Times New Roman" w:hAnsi="Times New Roman" w:cs="Times New Roman"/>
            <w:color w:val="1155CC"/>
            <w:sz w:val="24"/>
            <w:szCs w:val="24"/>
            <w:u w:val="single"/>
          </w:rPr>
          <w:t>Green</w:t>
        </w:r>
      </w:hyperlink>
      <w:hyperlink r:id="rId173" w:history="1">
        <w:r>
          <w:rPr>
            <w:rFonts w:ascii="Times New Roman" w:eastAsia="Times New Roman" w:hAnsi="Times New Roman" w:cs="Times New Roman"/>
            <w:color w:val="1155CC"/>
            <w:sz w:val="24"/>
            <w:szCs w:val="24"/>
            <w:u w:val="single"/>
          </w:rPr>
          <w:t xml:space="preserve"> </w:t>
        </w:r>
      </w:hyperlink>
      <w:hyperlink r:id="rId174" w:history="1">
        <w:r>
          <w:rPr>
            <w:rFonts w:ascii="Times New Roman" w:eastAsia="Times New Roman" w:hAnsi="Times New Roman" w:cs="Times New Roman"/>
            <w:color w:val="1155CC"/>
            <w:sz w:val="24"/>
            <w:szCs w:val="24"/>
            <w:u w:val="single"/>
          </w:rPr>
          <w:t>Teams</w:t>
        </w:r>
      </w:hyperlink>
      <w:hyperlink r:id="rId175" w:history="1">
        <w:r>
          <w:rPr>
            <w:rFonts w:ascii="Times New Roman" w:eastAsia="Times New Roman" w:hAnsi="Times New Roman" w:cs="Times New Roman"/>
            <w:color w:val="1155CC"/>
            <w:sz w:val="24"/>
            <w:szCs w:val="24"/>
            <w:u w:val="single"/>
          </w:rPr>
          <w:t xml:space="preserve">- </w:t>
        </w:r>
      </w:hyperlink>
      <w:hyperlink r:id="rId176" w:history="1">
        <w:r>
          <w:rPr>
            <w:rFonts w:ascii="Times New Roman" w:eastAsia="Times New Roman" w:hAnsi="Times New Roman" w:cs="Times New Roman"/>
            <w:color w:val="1155CC"/>
            <w:sz w:val="24"/>
            <w:szCs w:val="24"/>
            <w:u w:val="single"/>
          </w:rPr>
          <w:t>Engaging</w:t>
        </w:r>
      </w:hyperlink>
      <w:hyperlink r:id="rId177" w:history="1">
        <w:r>
          <w:rPr>
            <w:rFonts w:ascii="Times New Roman" w:eastAsia="Times New Roman" w:hAnsi="Times New Roman" w:cs="Times New Roman"/>
            <w:color w:val="1155CC"/>
            <w:sz w:val="24"/>
            <w:szCs w:val="24"/>
            <w:u w:val="single"/>
          </w:rPr>
          <w:t xml:space="preserve"> </w:t>
        </w:r>
      </w:hyperlink>
      <w:hyperlink r:id="rId178" w:history="1">
        <w:r>
          <w:rPr>
            <w:rFonts w:ascii="Times New Roman" w:eastAsia="Times New Roman" w:hAnsi="Times New Roman" w:cs="Times New Roman"/>
            <w:color w:val="1155CC"/>
            <w:sz w:val="24"/>
            <w:szCs w:val="24"/>
            <w:u w:val="single"/>
          </w:rPr>
          <w:t>Employees</w:t>
        </w:r>
      </w:hyperlink>
      <w:hyperlink r:id="rId179" w:history="1">
        <w:r>
          <w:rPr>
            <w:rFonts w:ascii="Times New Roman" w:eastAsia="Times New Roman" w:hAnsi="Times New Roman" w:cs="Times New Roman"/>
            <w:color w:val="1155CC"/>
            <w:sz w:val="24"/>
            <w:szCs w:val="24"/>
            <w:u w:val="single"/>
          </w:rPr>
          <w:t xml:space="preserve"> </w:t>
        </w:r>
      </w:hyperlink>
      <w:hyperlink r:id="rId180" w:history="1">
        <w:r>
          <w:rPr>
            <w:rFonts w:ascii="Times New Roman" w:eastAsia="Times New Roman" w:hAnsi="Times New Roman" w:cs="Times New Roman"/>
            <w:color w:val="1155CC"/>
            <w:sz w:val="24"/>
            <w:szCs w:val="24"/>
            <w:u w:val="single"/>
          </w:rPr>
          <w:t>in</w:t>
        </w:r>
      </w:hyperlink>
      <w:hyperlink r:id="rId181" w:history="1">
        <w:r>
          <w:rPr>
            <w:rFonts w:ascii="Times New Roman" w:eastAsia="Times New Roman" w:hAnsi="Times New Roman" w:cs="Times New Roman"/>
            <w:color w:val="1155CC"/>
            <w:sz w:val="24"/>
            <w:szCs w:val="24"/>
            <w:u w:val="single"/>
          </w:rPr>
          <w:t xml:space="preserve"> </w:t>
        </w:r>
      </w:hyperlink>
      <w:hyperlink r:id="rId182" w:history="1">
        <w:r>
          <w:rPr>
            <w:rFonts w:ascii="Times New Roman" w:eastAsia="Times New Roman" w:hAnsi="Times New Roman" w:cs="Times New Roman"/>
            <w:color w:val="1155CC"/>
            <w:sz w:val="24"/>
            <w:szCs w:val="24"/>
            <w:u w:val="single"/>
          </w:rPr>
          <w:t>Sustainability</w:t>
        </w:r>
      </w:hyperlink>
      <w:hyperlink r:id="rId183" w:history="1">
        <w:r>
          <w:rPr>
            <w:rFonts w:ascii="Times New Roman" w:eastAsia="Times New Roman" w:hAnsi="Times New Roman" w:cs="Times New Roman"/>
            <w:color w:val="1155CC"/>
            <w:sz w:val="24"/>
            <w:szCs w:val="24"/>
            <w:u w:val="single"/>
          </w:rPr>
          <w:t xml:space="preserve"> </w:t>
        </w:r>
        <w:r>
          <w:rPr>
            <w:rFonts w:ascii="Times New Roman" w:eastAsia="Times New Roman" w:hAnsi="Times New Roman" w:cs="Times New Roman"/>
            <w:color w:val="1155CC"/>
            <w:sz w:val="24"/>
            <w:szCs w:val="24"/>
            <w:u w:val="single"/>
          </w:rPr>
          <w:t>(</w:t>
        </w:r>
      </w:hyperlink>
      <w:hyperlink r:id="rId184" w:history="1">
        <w:r>
          <w:rPr>
            <w:rFonts w:ascii="Times New Roman" w:eastAsia="Times New Roman" w:hAnsi="Times New Roman" w:cs="Times New Roman"/>
            <w:color w:val="1155CC"/>
            <w:sz w:val="24"/>
            <w:szCs w:val="24"/>
            <w:u w:val="single"/>
          </w:rPr>
          <w:t>GreenBiz</w:t>
        </w:r>
      </w:hyperlink>
      <w:hyperlink r:id="rId185" w:history="1">
        <w:r>
          <w:rPr>
            <w:rFonts w:ascii="Times New Roman" w:eastAsia="Times New Roman" w:hAnsi="Times New Roman" w:cs="Times New Roman"/>
            <w:color w:val="1155CC"/>
            <w:sz w:val="24"/>
            <w:szCs w:val="24"/>
            <w:u w:val="single"/>
          </w:rPr>
          <w:t>.</w:t>
        </w:r>
      </w:hyperlink>
      <w:hyperlink r:id="rId186" w:history="1">
        <w:proofErr w:type="gramStart"/>
        <w:r>
          <w:rPr>
            <w:rFonts w:ascii="Times New Roman" w:eastAsia="Times New Roman" w:hAnsi="Times New Roman" w:cs="Times New Roman"/>
            <w:color w:val="1155CC"/>
            <w:sz w:val="24"/>
            <w:szCs w:val="24"/>
            <w:u w:val="single"/>
          </w:rPr>
          <w:t>com</w:t>
        </w:r>
        <w:proofErr w:type="gramEnd"/>
      </w:hyperlink>
      <w:hyperlink r:id="rId187" w:history="1">
        <w:r>
          <w:rPr>
            <w:rFonts w:ascii="Times New Roman" w:eastAsia="Times New Roman" w:hAnsi="Times New Roman" w:cs="Times New Roman"/>
            <w:color w:val="1155CC"/>
            <w:sz w:val="24"/>
            <w:szCs w:val="24"/>
            <w:u w:val="single"/>
          </w:rPr>
          <w:t>)</w:t>
        </w:r>
      </w:hyperlink>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2.   Inform staff and company leadership about the Delaware Green Business Challenge program by holding a meeting </w:t>
      </w:r>
      <w:r w:rsidRPr="002416F9">
        <w:rPr>
          <w:rFonts w:ascii="Times New Roman" w:eastAsia="Times New Roman" w:hAnsi="Times New Roman" w:cs="Times New Roman"/>
          <w:b/>
          <w:bCs/>
          <w:sz w:val="28"/>
          <w:szCs w:val="28"/>
        </w:rPr>
        <w:t>or educational activity.  Conduct regular updates on your progress in the Challenge and brainstorming sessions about green business practices, goals and your overall greening successes.</w:t>
      </w:r>
    </w:p>
    <w:p w:rsidR="00A77B3E" w:rsidRDefault="00E50313">
      <w:pPr>
        <w:ind w:left="720" w:hanging="360"/>
        <w:rPr>
          <w:rFonts w:ascii="Times New Roman" w:eastAsia="Times New Roman" w:hAnsi="Times New Roman" w:cs="Times New Roman"/>
          <w:i/>
          <w:iCs/>
        </w:rPr>
      </w:pPr>
    </w:p>
    <w:p w:rsidR="00A77B3E" w:rsidRDefault="00E50313">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is essential.</w:t>
      </w:r>
    </w:p>
    <w:p w:rsidR="00A77B3E" w:rsidRDefault="00E50313">
      <w:pPr>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Inform people why going green is important. I</w:t>
      </w:r>
      <w:r>
        <w:rPr>
          <w:rFonts w:ascii="Times New Roman" w:eastAsia="Times New Roman" w:hAnsi="Times New Roman" w:cs="Times New Roman"/>
          <w:sz w:val="24"/>
          <w:szCs w:val="24"/>
        </w:rPr>
        <w:t>t is hard adopt new ideas if you do not understand them. Provide resources for your green team and staff. Host your own green businesses educational workshop using resources provided in this scorecard.</w:t>
      </w:r>
    </w:p>
    <w:p w:rsidR="00A77B3E" w:rsidRDefault="00E50313">
      <w:pPr>
        <w:ind w:left="720" w:hanging="360"/>
        <w:rPr>
          <w:rFonts w:ascii="Times New Roman" w:eastAsia="Times New Roman" w:hAnsi="Times New Roman" w:cs="Times New Roman"/>
          <w:i/>
          <w:iCs/>
          <w:color w:val="CC0000"/>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3.   </w:t>
      </w:r>
      <w:r w:rsidRPr="002416F9">
        <w:rPr>
          <w:rFonts w:ascii="Times New Roman" w:eastAsia="Times New Roman" w:hAnsi="Times New Roman" w:cs="Times New Roman"/>
          <w:b/>
          <w:bCs/>
          <w:sz w:val="28"/>
          <w:szCs w:val="28"/>
        </w:rPr>
        <w:t>Think of on-going ways to celebrate your b</w:t>
      </w:r>
      <w:r w:rsidRPr="002416F9">
        <w:rPr>
          <w:rFonts w:ascii="Times New Roman" w:eastAsia="Times New Roman" w:hAnsi="Times New Roman" w:cs="Times New Roman"/>
          <w:b/>
          <w:bCs/>
          <w:sz w:val="28"/>
          <w:szCs w:val="28"/>
        </w:rPr>
        <w:t>usiness's green successes and efforts</w:t>
      </w:r>
    </w:p>
    <w:p w:rsidR="00A77B3E" w:rsidRDefault="00E50313">
      <w:pPr>
        <w:ind w:left="720" w:hanging="360"/>
        <w:rPr>
          <w:rFonts w:ascii="Times New Roman" w:eastAsia="Times New Roman" w:hAnsi="Times New Roman" w:cs="Times New Roman"/>
          <w:b/>
          <w:b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Day" or "Green Week."  </w:t>
      </w:r>
      <w:proofErr w:type="gramStart"/>
      <w:r>
        <w:rPr>
          <w:rFonts w:ascii="Times New Roman" w:eastAsia="Times New Roman" w:hAnsi="Times New Roman" w:cs="Times New Roman"/>
          <w:sz w:val="24"/>
          <w:szCs w:val="24"/>
        </w:rPr>
        <w:t>feel</w:t>
      </w:r>
      <w:proofErr w:type="gramEnd"/>
      <w:r>
        <w:rPr>
          <w:rFonts w:ascii="Times New Roman" w:eastAsia="Times New Roman" w:hAnsi="Times New Roman" w:cs="Times New Roman"/>
          <w:sz w:val="24"/>
          <w:szCs w:val="24"/>
        </w:rPr>
        <w:t xml:space="preserve"> free to call it what you want. Think of fun ways to celebrate your business's accomplishments. Maybe send out special email announcements, or have a company get-together in order to </w:t>
      </w:r>
      <w:r>
        <w:rPr>
          <w:rFonts w:ascii="Times New Roman" w:eastAsia="Times New Roman" w:hAnsi="Times New Roman" w:cs="Times New Roman"/>
          <w:sz w:val="24"/>
          <w:szCs w:val="24"/>
        </w:rPr>
        <w:t xml:space="preserve">acknowledge the impact of recent green business </w:t>
      </w:r>
      <w:proofErr w:type="spellStart"/>
      <w:r>
        <w:rPr>
          <w:rFonts w:ascii="Times New Roman" w:eastAsia="Times New Roman" w:hAnsi="Times New Roman" w:cs="Times New Roman"/>
          <w:sz w:val="24"/>
          <w:szCs w:val="24"/>
        </w:rPr>
        <w:t>initiatives.and</w:t>
      </w:r>
      <w:proofErr w:type="spellEnd"/>
      <w:r>
        <w:rPr>
          <w:rFonts w:ascii="Times New Roman" w:eastAsia="Times New Roman" w:hAnsi="Times New Roman" w:cs="Times New Roman"/>
          <w:sz w:val="24"/>
          <w:szCs w:val="24"/>
        </w:rPr>
        <w:t xml:space="preserve"> environmentally friendly practices. This time is key to increase the company's enthusiasm for sustainability as well as participation in the Challenge. Use friendly reminders and interesting f</w:t>
      </w:r>
      <w:r>
        <w:rPr>
          <w:rFonts w:ascii="Times New Roman" w:eastAsia="Times New Roman" w:hAnsi="Times New Roman" w:cs="Times New Roman"/>
          <w:sz w:val="24"/>
          <w:szCs w:val="24"/>
        </w:rPr>
        <w:t>acts to help people create "green" habits. It is important for your entire staff to be engaged and feels as if they have a part in the company's 'greening' efforts. Find creative and unique ways for your company to celebrate and be rewarded for successes</w:t>
      </w:r>
    </w:p>
    <w:p w:rsidR="00A77B3E" w:rsidRDefault="00E50313">
      <w:pPr>
        <w:rPr>
          <w:rFonts w:ascii="Times New Roman" w:eastAsia="Times New Roman" w:hAnsi="Times New Roman" w:cs="Times New Roman"/>
          <w:sz w:val="28"/>
          <w:szCs w:val="28"/>
          <w:u w:val="single"/>
        </w:rPr>
      </w:pPr>
    </w:p>
    <w:p w:rsidR="00A77B3E" w:rsidRDefault="00E50313">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Additional Resources:</w:t>
      </w:r>
    </w:p>
    <w:p w:rsidR="00A77B3E" w:rsidRDefault="00E50313">
      <w:pPr>
        <w:numPr>
          <w:ilvl w:val="0"/>
          <w:numId w:val="4"/>
        </w:numPr>
        <w:tabs>
          <w:tab w:val="num" w:pos="720"/>
        </w:tabs>
        <w:rPr>
          <w:rFonts w:ascii="Times New Roman" w:eastAsia="Times New Roman" w:hAnsi="Times New Roman" w:cs="Times New Roman"/>
          <w:color w:val="1155CC"/>
          <w:sz w:val="24"/>
          <w:szCs w:val="24"/>
          <w:u w:val="single"/>
        </w:rPr>
      </w:pPr>
      <w:hyperlink r:id="rId188" w:history="1">
        <w:r>
          <w:rPr>
            <w:rFonts w:ascii="Times New Roman" w:eastAsia="Times New Roman" w:hAnsi="Times New Roman" w:cs="Times New Roman"/>
            <w:color w:val="1155CC"/>
            <w:sz w:val="24"/>
            <w:szCs w:val="24"/>
            <w:u w:val="single"/>
          </w:rPr>
          <w:t>Tips</w:t>
        </w:r>
      </w:hyperlink>
      <w:hyperlink r:id="rId189" w:history="1">
        <w:r>
          <w:rPr>
            <w:rFonts w:ascii="Times New Roman" w:eastAsia="Times New Roman" w:hAnsi="Times New Roman" w:cs="Times New Roman"/>
            <w:color w:val="1155CC"/>
            <w:sz w:val="24"/>
            <w:szCs w:val="24"/>
            <w:u w:val="single"/>
          </w:rPr>
          <w:t xml:space="preserve"> </w:t>
        </w:r>
      </w:hyperlink>
      <w:hyperlink r:id="rId190" w:history="1">
        <w:r>
          <w:rPr>
            <w:rFonts w:ascii="Times New Roman" w:eastAsia="Times New Roman" w:hAnsi="Times New Roman" w:cs="Times New Roman"/>
            <w:color w:val="1155CC"/>
            <w:sz w:val="24"/>
            <w:szCs w:val="24"/>
            <w:u w:val="single"/>
          </w:rPr>
          <w:t>for</w:t>
        </w:r>
      </w:hyperlink>
      <w:hyperlink r:id="rId191" w:history="1">
        <w:r>
          <w:rPr>
            <w:rFonts w:ascii="Times New Roman" w:eastAsia="Times New Roman" w:hAnsi="Times New Roman" w:cs="Times New Roman"/>
            <w:color w:val="1155CC"/>
            <w:sz w:val="24"/>
            <w:szCs w:val="24"/>
            <w:u w:val="single"/>
          </w:rPr>
          <w:t xml:space="preserve"> </w:t>
        </w:r>
      </w:hyperlink>
      <w:hyperlink r:id="rId192" w:history="1">
        <w:r>
          <w:rPr>
            <w:rFonts w:ascii="Times New Roman" w:eastAsia="Times New Roman" w:hAnsi="Times New Roman" w:cs="Times New Roman"/>
            <w:color w:val="1155CC"/>
            <w:sz w:val="24"/>
            <w:szCs w:val="24"/>
            <w:u w:val="single"/>
          </w:rPr>
          <w:t>being</w:t>
        </w:r>
      </w:hyperlink>
      <w:hyperlink r:id="rId193" w:history="1">
        <w:r>
          <w:rPr>
            <w:rFonts w:ascii="Times New Roman" w:eastAsia="Times New Roman" w:hAnsi="Times New Roman" w:cs="Times New Roman"/>
            <w:color w:val="1155CC"/>
            <w:sz w:val="24"/>
            <w:szCs w:val="24"/>
            <w:u w:val="single"/>
          </w:rPr>
          <w:t xml:space="preserve"> </w:t>
        </w:r>
      </w:hyperlink>
      <w:hyperlink r:id="rId194" w:history="1">
        <w:r>
          <w:rPr>
            <w:rFonts w:ascii="Times New Roman" w:eastAsia="Times New Roman" w:hAnsi="Times New Roman" w:cs="Times New Roman"/>
            <w:color w:val="1155CC"/>
            <w:sz w:val="24"/>
            <w:szCs w:val="24"/>
            <w:u w:val="single"/>
          </w:rPr>
          <w:t>Green</w:t>
        </w:r>
      </w:hyperlink>
    </w:p>
    <w:p w:rsidR="00A77B3E" w:rsidRDefault="00E50313">
      <w:pPr>
        <w:numPr>
          <w:ilvl w:val="0"/>
          <w:numId w:val="4"/>
        </w:numPr>
        <w:tabs>
          <w:tab w:val="num" w:pos="720"/>
        </w:tabs>
        <w:rPr>
          <w:rFonts w:ascii="Times New Roman" w:eastAsia="Times New Roman" w:hAnsi="Times New Roman" w:cs="Times New Roman"/>
          <w:color w:val="1155CC"/>
          <w:sz w:val="24"/>
          <w:szCs w:val="24"/>
          <w:u w:val="single"/>
        </w:rPr>
      </w:pPr>
      <w:hyperlink r:id="rId195" w:history="1">
        <w:r>
          <w:rPr>
            <w:rFonts w:ascii="Times New Roman" w:eastAsia="Times New Roman" w:hAnsi="Times New Roman" w:cs="Times New Roman"/>
            <w:color w:val="1155CC"/>
            <w:sz w:val="24"/>
            <w:szCs w:val="24"/>
            <w:u w:val="single"/>
          </w:rPr>
          <w:t>Green</w:t>
        </w:r>
      </w:hyperlink>
      <w:hyperlink r:id="rId196" w:history="1">
        <w:r>
          <w:rPr>
            <w:rFonts w:ascii="Times New Roman" w:eastAsia="Times New Roman" w:hAnsi="Times New Roman" w:cs="Times New Roman"/>
            <w:color w:val="1155CC"/>
            <w:sz w:val="24"/>
            <w:szCs w:val="24"/>
            <w:u w:val="single"/>
          </w:rPr>
          <w:t xml:space="preserve"> </w:t>
        </w:r>
      </w:hyperlink>
      <w:hyperlink r:id="rId197" w:history="1">
        <w:r>
          <w:rPr>
            <w:rFonts w:ascii="Times New Roman" w:eastAsia="Times New Roman" w:hAnsi="Times New Roman" w:cs="Times New Roman"/>
            <w:color w:val="1155CC"/>
            <w:sz w:val="24"/>
            <w:szCs w:val="24"/>
            <w:u w:val="single"/>
          </w:rPr>
          <w:t>Living</w:t>
        </w:r>
      </w:hyperlink>
      <w:hyperlink r:id="rId198" w:history="1">
        <w:r>
          <w:rPr>
            <w:rFonts w:ascii="Times New Roman" w:eastAsia="Times New Roman" w:hAnsi="Times New Roman" w:cs="Times New Roman"/>
            <w:color w:val="1155CC"/>
            <w:sz w:val="24"/>
            <w:szCs w:val="24"/>
            <w:u w:val="single"/>
          </w:rPr>
          <w:t xml:space="preserve"> </w:t>
        </w:r>
      </w:hyperlink>
      <w:hyperlink r:id="rId199" w:history="1">
        <w:r>
          <w:rPr>
            <w:rFonts w:ascii="Times New Roman" w:eastAsia="Times New Roman" w:hAnsi="Times New Roman" w:cs="Times New Roman"/>
            <w:color w:val="1155CC"/>
            <w:sz w:val="24"/>
            <w:szCs w:val="24"/>
            <w:u w:val="single"/>
          </w:rPr>
          <w:t>Tips</w:t>
        </w:r>
      </w:hyperlink>
      <w:hyperlink r:id="rId200" w:history="1">
        <w:r>
          <w:rPr>
            <w:rFonts w:ascii="Times New Roman" w:eastAsia="Times New Roman" w:hAnsi="Times New Roman" w:cs="Times New Roman"/>
            <w:color w:val="1155CC"/>
            <w:sz w:val="24"/>
            <w:szCs w:val="24"/>
            <w:u w:val="single"/>
          </w:rPr>
          <w:t xml:space="preserve"> </w:t>
        </w:r>
      </w:hyperlink>
    </w:p>
    <w:p w:rsidR="00A77B3E" w:rsidRDefault="00E50313">
      <w:pPr>
        <w:numPr>
          <w:ilvl w:val="0"/>
          <w:numId w:val="4"/>
        </w:numPr>
        <w:tabs>
          <w:tab w:val="num" w:pos="720"/>
        </w:tabs>
        <w:rPr>
          <w:rFonts w:ascii="Times New Roman" w:eastAsia="Times New Roman" w:hAnsi="Times New Roman" w:cs="Times New Roman"/>
          <w:color w:val="1155CC"/>
          <w:sz w:val="24"/>
          <w:szCs w:val="24"/>
          <w:u w:val="single"/>
        </w:rPr>
      </w:pPr>
      <w:hyperlink r:id="rId201" w:history="1">
        <w:r>
          <w:rPr>
            <w:rFonts w:ascii="Times New Roman" w:eastAsia="Times New Roman" w:hAnsi="Times New Roman" w:cs="Times New Roman"/>
            <w:color w:val="1155CC"/>
            <w:sz w:val="24"/>
            <w:szCs w:val="24"/>
            <w:u w:val="single"/>
          </w:rPr>
          <w:t>Earth</w:t>
        </w:r>
      </w:hyperlink>
      <w:hyperlink r:id="rId202" w:history="1">
        <w:r>
          <w:rPr>
            <w:rFonts w:ascii="Times New Roman" w:eastAsia="Times New Roman" w:hAnsi="Times New Roman" w:cs="Times New Roman"/>
            <w:color w:val="1155CC"/>
            <w:sz w:val="24"/>
            <w:szCs w:val="24"/>
            <w:u w:val="single"/>
          </w:rPr>
          <w:t xml:space="preserve"> </w:t>
        </w:r>
      </w:hyperlink>
      <w:hyperlink r:id="rId203" w:history="1">
        <w:r>
          <w:rPr>
            <w:rFonts w:ascii="Times New Roman" w:eastAsia="Times New Roman" w:hAnsi="Times New Roman" w:cs="Times New Roman"/>
            <w:color w:val="1155CC"/>
            <w:sz w:val="24"/>
            <w:szCs w:val="24"/>
            <w:u w:val="single"/>
          </w:rPr>
          <w:t>Fast</w:t>
        </w:r>
      </w:hyperlink>
      <w:hyperlink r:id="rId204" w:history="1">
        <w:r>
          <w:rPr>
            <w:rFonts w:ascii="Times New Roman" w:eastAsia="Times New Roman" w:hAnsi="Times New Roman" w:cs="Times New Roman"/>
            <w:color w:val="1155CC"/>
            <w:sz w:val="24"/>
            <w:szCs w:val="24"/>
            <w:u w:val="single"/>
          </w:rPr>
          <w:t xml:space="preserve"> </w:t>
        </w:r>
      </w:hyperlink>
      <w:hyperlink r:id="rId205" w:history="1">
        <w:r>
          <w:rPr>
            <w:rFonts w:ascii="Times New Roman" w:eastAsia="Times New Roman" w:hAnsi="Times New Roman" w:cs="Times New Roman"/>
            <w:color w:val="1155CC"/>
            <w:sz w:val="24"/>
            <w:szCs w:val="24"/>
            <w:u w:val="single"/>
          </w:rPr>
          <w:t>Facts</w:t>
        </w:r>
      </w:hyperlink>
      <w:hyperlink r:id="rId206" w:history="1">
        <w:r>
          <w:rPr>
            <w:rFonts w:ascii="Times New Roman" w:eastAsia="Times New Roman" w:hAnsi="Times New Roman" w:cs="Times New Roman"/>
            <w:color w:val="1155CC"/>
            <w:sz w:val="24"/>
            <w:szCs w:val="24"/>
            <w:u w:val="single"/>
          </w:rPr>
          <w:t xml:space="preserve"> (</w:t>
        </w:r>
      </w:hyperlink>
      <w:hyperlink r:id="rId207" w:history="1">
        <w:r>
          <w:rPr>
            <w:rFonts w:ascii="Times New Roman" w:eastAsia="Times New Roman" w:hAnsi="Times New Roman" w:cs="Times New Roman"/>
            <w:color w:val="1155CC"/>
            <w:sz w:val="24"/>
            <w:szCs w:val="24"/>
            <w:u w:val="single"/>
          </w:rPr>
          <w:t>planetpals</w:t>
        </w:r>
      </w:hyperlink>
      <w:hyperlink r:id="rId208" w:history="1">
        <w:r>
          <w:rPr>
            <w:rFonts w:ascii="Times New Roman" w:eastAsia="Times New Roman" w:hAnsi="Times New Roman" w:cs="Times New Roman"/>
            <w:color w:val="1155CC"/>
            <w:sz w:val="24"/>
            <w:szCs w:val="24"/>
            <w:u w:val="single"/>
          </w:rPr>
          <w:t>.</w:t>
        </w:r>
      </w:hyperlink>
      <w:hyperlink r:id="rId209" w:history="1">
        <w:proofErr w:type="gramStart"/>
        <w:r>
          <w:rPr>
            <w:rFonts w:ascii="Times New Roman" w:eastAsia="Times New Roman" w:hAnsi="Times New Roman" w:cs="Times New Roman"/>
            <w:color w:val="1155CC"/>
            <w:sz w:val="24"/>
            <w:szCs w:val="24"/>
            <w:u w:val="single"/>
          </w:rPr>
          <w:t>com</w:t>
        </w:r>
        <w:proofErr w:type="gramEnd"/>
      </w:hyperlink>
      <w:hyperlink r:id="rId210" w:history="1">
        <w:r>
          <w:rPr>
            <w:rFonts w:ascii="Times New Roman" w:eastAsia="Times New Roman" w:hAnsi="Times New Roman" w:cs="Times New Roman"/>
            <w:color w:val="1155CC"/>
            <w:sz w:val="24"/>
            <w:szCs w:val="24"/>
            <w:u w:val="single"/>
          </w:rPr>
          <w:t>)</w:t>
        </w:r>
      </w:hyperlink>
    </w:p>
    <w:p w:rsidR="00A77B3E" w:rsidRDefault="00E50313">
      <w:pPr>
        <w:numPr>
          <w:ilvl w:val="0"/>
          <w:numId w:val="4"/>
        </w:numPr>
        <w:tabs>
          <w:tab w:val="num" w:pos="720"/>
        </w:tabs>
        <w:rPr>
          <w:rFonts w:ascii="Times New Roman" w:eastAsia="Times New Roman" w:hAnsi="Times New Roman" w:cs="Times New Roman"/>
          <w:color w:val="1155CC"/>
          <w:sz w:val="24"/>
          <w:szCs w:val="24"/>
          <w:u w:val="single"/>
        </w:rPr>
      </w:pPr>
      <w:hyperlink r:id="rId211" w:history="1">
        <w:r>
          <w:rPr>
            <w:rFonts w:ascii="Times New Roman" w:eastAsia="Times New Roman" w:hAnsi="Times New Roman" w:cs="Times New Roman"/>
            <w:color w:val="1155CC"/>
            <w:sz w:val="24"/>
            <w:szCs w:val="24"/>
            <w:u w:val="single"/>
          </w:rPr>
          <w:t>U</w:t>
        </w:r>
      </w:hyperlink>
      <w:hyperlink r:id="rId212" w:history="1">
        <w:r>
          <w:rPr>
            <w:rFonts w:ascii="Times New Roman" w:eastAsia="Times New Roman" w:hAnsi="Times New Roman" w:cs="Times New Roman"/>
            <w:color w:val="1155CC"/>
            <w:sz w:val="24"/>
            <w:szCs w:val="24"/>
            <w:u w:val="single"/>
          </w:rPr>
          <w:t>.</w:t>
        </w:r>
      </w:hyperlink>
      <w:hyperlink r:id="rId213" w:history="1">
        <w:r>
          <w:rPr>
            <w:rFonts w:ascii="Times New Roman" w:eastAsia="Times New Roman" w:hAnsi="Times New Roman" w:cs="Times New Roman"/>
            <w:color w:val="1155CC"/>
            <w:sz w:val="24"/>
            <w:szCs w:val="24"/>
            <w:u w:val="single"/>
          </w:rPr>
          <w:t>S</w:t>
        </w:r>
      </w:hyperlink>
      <w:hyperlink r:id="rId214" w:history="1">
        <w:r>
          <w:rPr>
            <w:rFonts w:ascii="Times New Roman" w:eastAsia="Times New Roman" w:hAnsi="Times New Roman" w:cs="Times New Roman"/>
            <w:color w:val="1155CC"/>
            <w:sz w:val="24"/>
            <w:szCs w:val="24"/>
            <w:u w:val="single"/>
          </w:rPr>
          <w:t xml:space="preserve">. </w:t>
        </w:r>
      </w:hyperlink>
      <w:hyperlink r:id="rId215" w:history="1">
        <w:r>
          <w:rPr>
            <w:rFonts w:ascii="Times New Roman" w:eastAsia="Times New Roman" w:hAnsi="Times New Roman" w:cs="Times New Roman"/>
            <w:color w:val="1155CC"/>
            <w:sz w:val="24"/>
            <w:szCs w:val="24"/>
            <w:u w:val="single"/>
          </w:rPr>
          <w:t>EPA</w:t>
        </w:r>
      </w:hyperlink>
      <w:hyperlink r:id="rId216" w:history="1">
        <w:r>
          <w:rPr>
            <w:rFonts w:ascii="Times New Roman" w:eastAsia="Times New Roman" w:hAnsi="Times New Roman" w:cs="Times New Roman"/>
            <w:color w:val="1155CC"/>
            <w:sz w:val="24"/>
            <w:szCs w:val="24"/>
            <w:u w:val="single"/>
          </w:rPr>
          <w:t xml:space="preserve"> </w:t>
        </w:r>
      </w:hyperlink>
      <w:hyperlink r:id="rId217" w:history="1">
        <w:proofErr w:type="spellStart"/>
        <w:r>
          <w:rPr>
            <w:rFonts w:ascii="Times New Roman" w:eastAsia="Times New Roman" w:hAnsi="Times New Roman" w:cs="Times New Roman"/>
            <w:color w:val="1155CC"/>
            <w:sz w:val="24"/>
            <w:szCs w:val="24"/>
            <w:u w:val="single"/>
          </w:rPr>
          <w:t>WasteWise</w:t>
        </w:r>
        <w:proofErr w:type="spellEnd"/>
      </w:hyperlink>
      <w:hyperlink r:id="rId218" w:history="1">
        <w:r>
          <w:rPr>
            <w:rFonts w:ascii="Times New Roman" w:eastAsia="Times New Roman" w:hAnsi="Times New Roman" w:cs="Times New Roman"/>
            <w:color w:val="1155CC"/>
            <w:sz w:val="24"/>
            <w:szCs w:val="24"/>
            <w:u w:val="single"/>
          </w:rPr>
          <w:t xml:space="preserve"> </w:t>
        </w:r>
      </w:hyperlink>
      <w:hyperlink r:id="rId219" w:history="1">
        <w:r>
          <w:rPr>
            <w:rFonts w:ascii="Times New Roman" w:eastAsia="Times New Roman" w:hAnsi="Times New Roman" w:cs="Times New Roman"/>
            <w:color w:val="1155CC"/>
            <w:sz w:val="24"/>
            <w:szCs w:val="24"/>
            <w:u w:val="single"/>
          </w:rPr>
          <w:t>Program</w:t>
        </w:r>
      </w:hyperlink>
      <w:hyperlink r:id="rId220" w:history="1">
        <w:r>
          <w:rPr>
            <w:rFonts w:ascii="Times New Roman" w:eastAsia="Times New Roman" w:hAnsi="Times New Roman" w:cs="Times New Roman"/>
            <w:color w:val="1155CC"/>
            <w:sz w:val="24"/>
            <w:szCs w:val="24"/>
            <w:u w:val="single"/>
          </w:rPr>
          <w:t xml:space="preserve"> </w:t>
        </w:r>
      </w:hyperlink>
      <w:hyperlink r:id="rId221" w:history="1">
        <w:r>
          <w:rPr>
            <w:rFonts w:ascii="Times New Roman" w:eastAsia="Times New Roman" w:hAnsi="Times New Roman" w:cs="Times New Roman"/>
            <w:color w:val="1155CC"/>
            <w:sz w:val="24"/>
            <w:szCs w:val="24"/>
            <w:u w:val="single"/>
          </w:rPr>
          <w:t>Success</w:t>
        </w:r>
      </w:hyperlink>
      <w:hyperlink r:id="rId222" w:history="1">
        <w:r>
          <w:rPr>
            <w:rFonts w:ascii="Times New Roman" w:eastAsia="Times New Roman" w:hAnsi="Times New Roman" w:cs="Times New Roman"/>
            <w:color w:val="1155CC"/>
            <w:sz w:val="24"/>
            <w:szCs w:val="24"/>
            <w:u w:val="single"/>
          </w:rPr>
          <w:t xml:space="preserve"> </w:t>
        </w:r>
      </w:hyperlink>
      <w:hyperlink r:id="rId223" w:history="1">
        <w:r>
          <w:rPr>
            <w:rFonts w:ascii="Times New Roman" w:eastAsia="Times New Roman" w:hAnsi="Times New Roman" w:cs="Times New Roman"/>
            <w:color w:val="1155CC"/>
            <w:sz w:val="24"/>
            <w:szCs w:val="24"/>
            <w:u w:val="single"/>
          </w:rPr>
          <w:t>Stories</w:t>
        </w:r>
      </w:hyperlink>
    </w:p>
    <w:p w:rsidR="00A77B3E" w:rsidRDefault="00E50313">
      <w:pPr>
        <w:numPr>
          <w:ilvl w:val="0"/>
          <w:numId w:val="4"/>
        </w:numPr>
        <w:tabs>
          <w:tab w:val="num" w:pos="720"/>
        </w:tabs>
        <w:rPr>
          <w:rFonts w:ascii="Times New Roman" w:eastAsia="Times New Roman" w:hAnsi="Times New Roman" w:cs="Times New Roman"/>
          <w:color w:val="1155CC"/>
          <w:sz w:val="24"/>
          <w:szCs w:val="24"/>
          <w:u w:val="single"/>
        </w:rPr>
      </w:pPr>
      <w:hyperlink r:id="rId224" w:history="1">
        <w:r>
          <w:rPr>
            <w:rFonts w:ascii="Times New Roman" w:eastAsia="Times New Roman" w:hAnsi="Times New Roman" w:cs="Times New Roman"/>
            <w:color w:val="1155CC"/>
            <w:sz w:val="24"/>
            <w:szCs w:val="24"/>
            <w:u w:val="single"/>
          </w:rPr>
          <w:t>Go</w:t>
        </w:r>
      </w:hyperlink>
      <w:hyperlink r:id="rId225" w:history="1">
        <w:r>
          <w:rPr>
            <w:rFonts w:ascii="Times New Roman" w:eastAsia="Times New Roman" w:hAnsi="Times New Roman" w:cs="Times New Roman"/>
            <w:color w:val="1155CC"/>
            <w:sz w:val="24"/>
            <w:szCs w:val="24"/>
            <w:u w:val="single"/>
          </w:rPr>
          <w:t xml:space="preserve"> </w:t>
        </w:r>
      </w:hyperlink>
      <w:hyperlink r:id="rId226" w:history="1">
        <w:r>
          <w:rPr>
            <w:rFonts w:ascii="Times New Roman" w:eastAsia="Times New Roman" w:hAnsi="Times New Roman" w:cs="Times New Roman"/>
            <w:color w:val="1155CC"/>
            <w:sz w:val="24"/>
            <w:szCs w:val="24"/>
            <w:u w:val="single"/>
          </w:rPr>
          <w:t>Green</w:t>
        </w:r>
      </w:hyperlink>
      <w:hyperlink r:id="rId227" w:history="1">
        <w:r>
          <w:rPr>
            <w:rFonts w:ascii="Times New Roman" w:eastAsia="Times New Roman" w:hAnsi="Times New Roman" w:cs="Times New Roman"/>
            <w:color w:val="1155CC"/>
            <w:sz w:val="24"/>
            <w:szCs w:val="24"/>
            <w:u w:val="single"/>
          </w:rPr>
          <w:t xml:space="preserve"> </w:t>
        </w:r>
      </w:hyperlink>
      <w:hyperlink r:id="rId228" w:history="1">
        <w:r>
          <w:rPr>
            <w:rFonts w:ascii="Times New Roman" w:eastAsia="Times New Roman" w:hAnsi="Times New Roman" w:cs="Times New Roman"/>
            <w:color w:val="1155CC"/>
            <w:sz w:val="24"/>
            <w:szCs w:val="24"/>
            <w:u w:val="single"/>
          </w:rPr>
          <w:t>Facts</w:t>
        </w:r>
      </w:hyperlink>
    </w:p>
    <w:p w:rsidR="00A77B3E" w:rsidRDefault="00E50313">
      <w:pPr>
        <w:numPr>
          <w:ilvl w:val="0"/>
          <w:numId w:val="4"/>
        </w:numPr>
        <w:tabs>
          <w:tab w:val="num" w:pos="720"/>
        </w:tabs>
        <w:rPr>
          <w:rFonts w:ascii="Times New Roman" w:eastAsia="Times New Roman" w:hAnsi="Times New Roman" w:cs="Times New Roman"/>
          <w:color w:val="1155CC"/>
          <w:sz w:val="24"/>
          <w:szCs w:val="24"/>
          <w:u w:val="single"/>
        </w:rPr>
      </w:pPr>
      <w:hyperlink r:id="rId229" w:history="1">
        <w:r>
          <w:rPr>
            <w:rFonts w:ascii="Times New Roman" w:eastAsia="Times New Roman" w:hAnsi="Times New Roman" w:cs="Times New Roman"/>
            <w:color w:val="1155CC"/>
            <w:sz w:val="24"/>
            <w:szCs w:val="24"/>
            <w:u w:val="single"/>
          </w:rPr>
          <w:t xml:space="preserve">4 </w:t>
        </w:r>
      </w:hyperlink>
      <w:hyperlink r:id="rId230" w:history="1">
        <w:r>
          <w:rPr>
            <w:rFonts w:ascii="Times New Roman" w:eastAsia="Times New Roman" w:hAnsi="Times New Roman" w:cs="Times New Roman"/>
            <w:color w:val="1155CC"/>
            <w:sz w:val="24"/>
            <w:szCs w:val="24"/>
            <w:u w:val="single"/>
          </w:rPr>
          <w:t>Ways</w:t>
        </w:r>
      </w:hyperlink>
      <w:hyperlink r:id="rId231" w:history="1">
        <w:r>
          <w:rPr>
            <w:rFonts w:ascii="Times New Roman" w:eastAsia="Times New Roman" w:hAnsi="Times New Roman" w:cs="Times New Roman"/>
            <w:color w:val="1155CC"/>
            <w:sz w:val="24"/>
            <w:szCs w:val="24"/>
            <w:u w:val="single"/>
          </w:rPr>
          <w:t xml:space="preserve"> </w:t>
        </w:r>
      </w:hyperlink>
      <w:hyperlink r:id="rId232" w:history="1">
        <w:r>
          <w:rPr>
            <w:rFonts w:ascii="Times New Roman" w:eastAsia="Times New Roman" w:hAnsi="Times New Roman" w:cs="Times New Roman"/>
            <w:color w:val="1155CC"/>
            <w:sz w:val="24"/>
            <w:szCs w:val="24"/>
            <w:u w:val="single"/>
          </w:rPr>
          <w:t>to</w:t>
        </w:r>
      </w:hyperlink>
      <w:hyperlink r:id="rId233" w:history="1">
        <w:r>
          <w:rPr>
            <w:rFonts w:ascii="Times New Roman" w:eastAsia="Times New Roman" w:hAnsi="Times New Roman" w:cs="Times New Roman"/>
            <w:color w:val="1155CC"/>
            <w:sz w:val="24"/>
            <w:szCs w:val="24"/>
            <w:u w:val="single"/>
          </w:rPr>
          <w:t xml:space="preserve"> </w:t>
        </w:r>
      </w:hyperlink>
      <w:hyperlink r:id="rId234" w:history="1">
        <w:r>
          <w:rPr>
            <w:rFonts w:ascii="Times New Roman" w:eastAsia="Times New Roman" w:hAnsi="Times New Roman" w:cs="Times New Roman"/>
            <w:color w:val="1155CC"/>
            <w:sz w:val="24"/>
            <w:szCs w:val="24"/>
            <w:u w:val="single"/>
          </w:rPr>
          <w:t>Optimize</w:t>
        </w:r>
      </w:hyperlink>
      <w:hyperlink r:id="rId235" w:history="1">
        <w:r>
          <w:rPr>
            <w:rFonts w:ascii="Times New Roman" w:eastAsia="Times New Roman" w:hAnsi="Times New Roman" w:cs="Times New Roman"/>
            <w:color w:val="1155CC"/>
            <w:sz w:val="24"/>
            <w:szCs w:val="24"/>
            <w:u w:val="single"/>
          </w:rPr>
          <w:t xml:space="preserve"> </w:t>
        </w:r>
      </w:hyperlink>
      <w:hyperlink r:id="rId236" w:history="1">
        <w:r>
          <w:rPr>
            <w:rFonts w:ascii="Times New Roman" w:eastAsia="Times New Roman" w:hAnsi="Times New Roman" w:cs="Times New Roman"/>
            <w:color w:val="1155CC"/>
            <w:sz w:val="24"/>
            <w:szCs w:val="24"/>
            <w:u w:val="single"/>
          </w:rPr>
          <w:t>Inter</w:t>
        </w:r>
      </w:hyperlink>
      <w:hyperlink r:id="rId237" w:history="1">
        <w:r>
          <w:rPr>
            <w:rFonts w:ascii="Times New Roman" w:eastAsia="Times New Roman" w:hAnsi="Times New Roman" w:cs="Times New Roman"/>
            <w:color w:val="1155CC"/>
            <w:sz w:val="24"/>
            <w:szCs w:val="24"/>
            <w:u w:val="single"/>
          </w:rPr>
          <w:t>-</w:t>
        </w:r>
      </w:hyperlink>
      <w:hyperlink r:id="rId238" w:history="1">
        <w:r>
          <w:rPr>
            <w:rFonts w:ascii="Times New Roman" w:eastAsia="Times New Roman" w:hAnsi="Times New Roman" w:cs="Times New Roman"/>
            <w:color w:val="1155CC"/>
            <w:sz w:val="24"/>
            <w:szCs w:val="24"/>
            <w:u w:val="single"/>
          </w:rPr>
          <w:t>office</w:t>
        </w:r>
      </w:hyperlink>
      <w:hyperlink r:id="rId239" w:history="1">
        <w:r>
          <w:rPr>
            <w:rFonts w:ascii="Times New Roman" w:eastAsia="Times New Roman" w:hAnsi="Times New Roman" w:cs="Times New Roman"/>
            <w:color w:val="1155CC"/>
            <w:sz w:val="24"/>
            <w:szCs w:val="24"/>
            <w:u w:val="single"/>
          </w:rPr>
          <w:t xml:space="preserve"> </w:t>
        </w:r>
      </w:hyperlink>
      <w:hyperlink r:id="rId240" w:history="1">
        <w:r>
          <w:rPr>
            <w:rFonts w:ascii="Times New Roman" w:eastAsia="Times New Roman" w:hAnsi="Times New Roman" w:cs="Times New Roman"/>
            <w:color w:val="1155CC"/>
            <w:sz w:val="24"/>
            <w:szCs w:val="24"/>
            <w:u w:val="single"/>
          </w:rPr>
          <w:t>Communication</w:t>
        </w:r>
      </w:hyperlink>
    </w:p>
    <w:p w:rsidR="00A77B3E" w:rsidRDefault="00E50313">
      <w:pPr>
        <w:rPr>
          <w:rFonts w:ascii="Times New Roman" w:eastAsia="Times New Roman" w:hAnsi="Times New Roman" w:cs="Times New Roman"/>
          <w:sz w:val="24"/>
          <w:szCs w:val="24"/>
          <w:u w:val="single"/>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4.   Calculate your carbon footprint and use the Challenge to take steps to reduce it.</w:t>
      </w:r>
    </w:p>
    <w:p w:rsidR="00A77B3E" w:rsidRDefault="00E50313">
      <w:pPr>
        <w:rPr>
          <w:rFonts w:ascii="Times New Roman" w:eastAsia="Times New Roman" w:hAnsi="Times New Roman" w:cs="Times New Roman"/>
          <w:b/>
          <w:bCs/>
          <w:color w:val="CC0000"/>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Find a carbon calculator online - there are many to cho</w:t>
      </w:r>
      <w:r>
        <w:rPr>
          <w:rFonts w:ascii="Times New Roman" w:eastAsia="Times New Roman" w:hAnsi="Times New Roman" w:cs="Times New Roman"/>
          <w:sz w:val="24"/>
          <w:szCs w:val="24"/>
        </w:rPr>
        <w:t>ose from. Use the calculator to enter in information about your business and operations, and get an estimate of your business related emissions and your overall carbon footprint. Use your successes among the other strategies in the Scorecard to consider ho</w:t>
      </w:r>
      <w:r>
        <w:rPr>
          <w:rFonts w:ascii="Times New Roman" w:eastAsia="Times New Roman" w:hAnsi="Times New Roman" w:cs="Times New Roman"/>
          <w:sz w:val="24"/>
          <w:szCs w:val="24"/>
        </w:rPr>
        <w:t>w they have impacted your carbon footprint.</w:t>
      </w:r>
    </w:p>
    <w:p w:rsidR="00A77B3E" w:rsidRDefault="00E50313">
      <w:pPr>
        <w:rPr>
          <w:rFonts w:ascii="Times New Roman" w:eastAsia="Times New Roman" w:hAnsi="Times New Roman" w:cs="Times New Roman"/>
          <w:color w:val="CC0000"/>
          <w:sz w:val="24"/>
          <w:szCs w:val="24"/>
        </w:rPr>
      </w:pPr>
    </w:p>
    <w:p w:rsidR="00A77B3E" w:rsidRDefault="00E50313">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Additional Resources: </w:t>
      </w:r>
    </w:p>
    <w:p w:rsidR="00A77B3E" w:rsidRDefault="00E50313">
      <w:pPr>
        <w:numPr>
          <w:ilvl w:val="0"/>
          <w:numId w:val="5"/>
        </w:numPr>
        <w:tabs>
          <w:tab w:val="num" w:pos="720"/>
        </w:tabs>
        <w:rPr>
          <w:rFonts w:ascii="Times New Roman" w:eastAsia="Times New Roman" w:hAnsi="Times New Roman" w:cs="Times New Roman"/>
          <w:color w:val="1155CC"/>
          <w:sz w:val="24"/>
          <w:szCs w:val="24"/>
          <w:u w:val="single"/>
        </w:rPr>
      </w:pPr>
      <w:hyperlink r:id="rId241" w:history="1">
        <w:r>
          <w:rPr>
            <w:rFonts w:ascii="Times New Roman" w:eastAsia="Times New Roman" w:hAnsi="Times New Roman" w:cs="Times New Roman"/>
            <w:color w:val="1155CC"/>
            <w:sz w:val="24"/>
            <w:szCs w:val="24"/>
            <w:u w:val="single"/>
          </w:rPr>
          <w:t>Carbon</w:t>
        </w:r>
      </w:hyperlink>
      <w:hyperlink r:id="rId242" w:history="1">
        <w:r>
          <w:rPr>
            <w:rFonts w:ascii="Times New Roman" w:eastAsia="Times New Roman" w:hAnsi="Times New Roman" w:cs="Times New Roman"/>
            <w:color w:val="1155CC"/>
            <w:sz w:val="24"/>
            <w:szCs w:val="24"/>
            <w:u w:val="single"/>
          </w:rPr>
          <w:t xml:space="preserve"> </w:t>
        </w:r>
      </w:hyperlink>
      <w:hyperlink r:id="rId243" w:history="1">
        <w:r>
          <w:rPr>
            <w:rFonts w:ascii="Times New Roman" w:eastAsia="Times New Roman" w:hAnsi="Times New Roman" w:cs="Times New Roman"/>
            <w:color w:val="1155CC"/>
            <w:sz w:val="24"/>
            <w:szCs w:val="24"/>
            <w:u w:val="single"/>
          </w:rPr>
          <w:t>Fu</w:t>
        </w:r>
        <w:r>
          <w:rPr>
            <w:rFonts w:ascii="Times New Roman" w:eastAsia="Times New Roman" w:hAnsi="Times New Roman" w:cs="Times New Roman"/>
            <w:color w:val="1155CC"/>
            <w:sz w:val="24"/>
            <w:szCs w:val="24"/>
            <w:u w:val="single"/>
          </w:rPr>
          <w:t>nd</w:t>
        </w:r>
      </w:hyperlink>
      <w:hyperlink r:id="rId244" w:history="1">
        <w:r>
          <w:rPr>
            <w:rFonts w:ascii="Times New Roman" w:eastAsia="Times New Roman" w:hAnsi="Times New Roman" w:cs="Times New Roman"/>
            <w:color w:val="1155CC"/>
            <w:sz w:val="24"/>
            <w:szCs w:val="24"/>
            <w:u w:val="single"/>
          </w:rPr>
          <w:t xml:space="preserve"> </w:t>
        </w:r>
      </w:hyperlink>
      <w:hyperlink r:id="rId245" w:history="1">
        <w:r>
          <w:rPr>
            <w:rFonts w:ascii="Times New Roman" w:eastAsia="Times New Roman" w:hAnsi="Times New Roman" w:cs="Times New Roman"/>
            <w:color w:val="1155CC"/>
            <w:sz w:val="24"/>
            <w:szCs w:val="24"/>
            <w:u w:val="single"/>
          </w:rPr>
          <w:t>Business</w:t>
        </w:r>
      </w:hyperlink>
      <w:hyperlink r:id="rId246" w:history="1">
        <w:r>
          <w:rPr>
            <w:rFonts w:ascii="Times New Roman" w:eastAsia="Times New Roman" w:hAnsi="Times New Roman" w:cs="Times New Roman"/>
            <w:color w:val="1155CC"/>
            <w:sz w:val="24"/>
            <w:szCs w:val="24"/>
            <w:u w:val="single"/>
          </w:rPr>
          <w:t xml:space="preserve"> </w:t>
        </w:r>
      </w:hyperlink>
      <w:hyperlink r:id="rId247" w:history="1">
        <w:r>
          <w:rPr>
            <w:rFonts w:ascii="Times New Roman" w:eastAsia="Times New Roman" w:hAnsi="Times New Roman" w:cs="Times New Roman"/>
            <w:color w:val="1155CC"/>
            <w:sz w:val="24"/>
            <w:szCs w:val="24"/>
            <w:u w:val="single"/>
          </w:rPr>
          <w:t>Carb</w:t>
        </w:r>
        <w:r>
          <w:rPr>
            <w:rFonts w:ascii="Times New Roman" w:eastAsia="Times New Roman" w:hAnsi="Times New Roman" w:cs="Times New Roman"/>
            <w:color w:val="1155CC"/>
            <w:sz w:val="24"/>
            <w:szCs w:val="24"/>
            <w:u w:val="single"/>
          </w:rPr>
          <w:t>on</w:t>
        </w:r>
      </w:hyperlink>
      <w:hyperlink r:id="rId248" w:history="1">
        <w:r>
          <w:rPr>
            <w:rFonts w:ascii="Times New Roman" w:eastAsia="Times New Roman" w:hAnsi="Times New Roman" w:cs="Times New Roman"/>
            <w:color w:val="1155CC"/>
            <w:sz w:val="24"/>
            <w:szCs w:val="24"/>
            <w:u w:val="single"/>
          </w:rPr>
          <w:t xml:space="preserve"> </w:t>
        </w:r>
      </w:hyperlink>
      <w:hyperlink r:id="rId249" w:history="1">
        <w:r>
          <w:rPr>
            <w:rFonts w:ascii="Times New Roman" w:eastAsia="Times New Roman" w:hAnsi="Times New Roman" w:cs="Times New Roman"/>
            <w:color w:val="1155CC"/>
            <w:sz w:val="24"/>
            <w:szCs w:val="24"/>
            <w:u w:val="single"/>
          </w:rPr>
          <w:t>Calculator</w:t>
        </w:r>
      </w:hyperlink>
      <w:r>
        <w:rPr>
          <w:rFonts w:ascii="Times New Roman" w:eastAsia="Times New Roman" w:hAnsi="Times New Roman" w:cs="Times New Roman"/>
          <w:sz w:val="24"/>
          <w:szCs w:val="24"/>
        </w:rPr>
        <w:t>*</w:t>
      </w:r>
    </w:p>
    <w:p w:rsidR="00A77B3E" w:rsidRDefault="00E50313">
      <w:pPr>
        <w:numPr>
          <w:ilvl w:val="0"/>
          <w:numId w:val="5"/>
        </w:numPr>
        <w:tabs>
          <w:tab w:val="num" w:pos="720"/>
        </w:tabs>
        <w:rPr>
          <w:rFonts w:ascii="Times New Roman" w:eastAsia="Times New Roman" w:hAnsi="Times New Roman" w:cs="Times New Roman"/>
          <w:color w:val="1155CC"/>
          <w:sz w:val="24"/>
          <w:szCs w:val="24"/>
          <w:u w:val="single"/>
        </w:rPr>
      </w:pPr>
      <w:hyperlink r:id="rId250" w:history="1">
        <w:r>
          <w:rPr>
            <w:rFonts w:ascii="Times New Roman" w:eastAsia="Times New Roman" w:hAnsi="Times New Roman" w:cs="Times New Roman"/>
            <w:color w:val="1155CC"/>
            <w:sz w:val="24"/>
            <w:szCs w:val="24"/>
            <w:u w:val="single"/>
          </w:rPr>
          <w:t>Climate</w:t>
        </w:r>
      </w:hyperlink>
      <w:hyperlink r:id="rId251" w:history="1">
        <w:r>
          <w:rPr>
            <w:rFonts w:ascii="Times New Roman" w:eastAsia="Times New Roman" w:hAnsi="Times New Roman" w:cs="Times New Roman"/>
            <w:color w:val="1155CC"/>
            <w:sz w:val="24"/>
            <w:szCs w:val="24"/>
            <w:u w:val="single"/>
          </w:rPr>
          <w:t xml:space="preserve"> </w:t>
        </w:r>
      </w:hyperlink>
      <w:hyperlink r:id="rId252" w:history="1">
        <w:r>
          <w:rPr>
            <w:rFonts w:ascii="Times New Roman" w:eastAsia="Times New Roman" w:hAnsi="Times New Roman" w:cs="Times New Roman"/>
            <w:color w:val="1155CC"/>
            <w:sz w:val="24"/>
            <w:szCs w:val="24"/>
            <w:u w:val="single"/>
          </w:rPr>
          <w:t>Trust</w:t>
        </w:r>
      </w:hyperlink>
      <w:hyperlink r:id="rId253" w:history="1">
        <w:r>
          <w:rPr>
            <w:rFonts w:ascii="Times New Roman" w:eastAsia="Times New Roman" w:hAnsi="Times New Roman" w:cs="Times New Roman"/>
            <w:color w:val="1155CC"/>
            <w:sz w:val="24"/>
            <w:szCs w:val="24"/>
            <w:u w:val="single"/>
          </w:rPr>
          <w:t xml:space="preserve"> </w:t>
        </w:r>
      </w:hyperlink>
      <w:hyperlink r:id="rId254" w:history="1">
        <w:r>
          <w:rPr>
            <w:rFonts w:ascii="Times New Roman" w:eastAsia="Times New Roman" w:hAnsi="Times New Roman" w:cs="Times New Roman"/>
            <w:color w:val="1155CC"/>
            <w:sz w:val="24"/>
            <w:szCs w:val="24"/>
            <w:u w:val="single"/>
          </w:rPr>
          <w:t>Business</w:t>
        </w:r>
      </w:hyperlink>
      <w:hyperlink r:id="rId255" w:history="1">
        <w:r>
          <w:rPr>
            <w:rFonts w:ascii="Times New Roman" w:eastAsia="Times New Roman" w:hAnsi="Times New Roman" w:cs="Times New Roman"/>
            <w:color w:val="1155CC"/>
            <w:sz w:val="24"/>
            <w:szCs w:val="24"/>
            <w:u w:val="single"/>
          </w:rPr>
          <w:t xml:space="preserve"> </w:t>
        </w:r>
      </w:hyperlink>
      <w:hyperlink r:id="rId256" w:history="1">
        <w:r>
          <w:rPr>
            <w:rFonts w:ascii="Times New Roman" w:eastAsia="Times New Roman" w:hAnsi="Times New Roman" w:cs="Times New Roman"/>
            <w:color w:val="1155CC"/>
            <w:sz w:val="24"/>
            <w:szCs w:val="24"/>
            <w:u w:val="single"/>
          </w:rPr>
          <w:t>and</w:t>
        </w:r>
      </w:hyperlink>
      <w:hyperlink r:id="rId257" w:history="1">
        <w:r>
          <w:rPr>
            <w:rFonts w:ascii="Times New Roman" w:eastAsia="Times New Roman" w:hAnsi="Times New Roman" w:cs="Times New Roman"/>
            <w:color w:val="1155CC"/>
            <w:sz w:val="24"/>
            <w:szCs w:val="24"/>
            <w:u w:val="single"/>
          </w:rPr>
          <w:t xml:space="preserve"> </w:t>
        </w:r>
      </w:hyperlink>
      <w:hyperlink r:id="rId258" w:history="1">
        <w:r>
          <w:rPr>
            <w:rFonts w:ascii="Times New Roman" w:eastAsia="Times New Roman" w:hAnsi="Times New Roman" w:cs="Times New Roman"/>
            <w:color w:val="1155CC"/>
            <w:sz w:val="24"/>
            <w:szCs w:val="24"/>
            <w:u w:val="single"/>
          </w:rPr>
          <w:t>Organization</w:t>
        </w:r>
      </w:hyperlink>
      <w:hyperlink r:id="rId259" w:history="1">
        <w:r>
          <w:rPr>
            <w:rFonts w:ascii="Times New Roman" w:eastAsia="Times New Roman" w:hAnsi="Times New Roman" w:cs="Times New Roman"/>
            <w:color w:val="1155CC"/>
            <w:sz w:val="24"/>
            <w:szCs w:val="24"/>
            <w:u w:val="single"/>
          </w:rPr>
          <w:t xml:space="preserve"> </w:t>
        </w:r>
      </w:hyperlink>
      <w:hyperlink r:id="rId260" w:history="1">
        <w:r>
          <w:rPr>
            <w:rFonts w:ascii="Times New Roman" w:eastAsia="Times New Roman" w:hAnsi="Times New Roman" w:cs="Times New Roman"/>
            <w:color w:val="1155CC"/>
            <w:sz w:val="24"/>
            <w:szCs w:val="24"/>
            <w:u w:val="single"/>
          </w:rPr>
          <w:t>Calculator</w:t>
        </w:r>
      </w:hyperlink>
    </w:p>
    <w:p w:rsidR="00A77B3E" w:rsidRDefault="00E50313">
      <w:pPr>
        <w:numPr>
          <w:ilvl w:val="0"/>
          <w:numId w:val="5"/>
        </w:numPr>
        <w:tabs>
          <w:tab w:val="num" w:pos="720"/>
        </w:tabs>
        <w:rPr>
          <w:rFonts w:ascii="Times New Roman" w:eastAsia="Times New Roman" w:hAnsi="Times New Roman" w:cs="Times New Roman"/>
          <w:color w:val="1155CC"/>
          <w:sz w:val="24"/>
          <w:szCs w:val="24"/>
          <w:u w:val="single"/>
        </w:rPr>
      </w:pPr>
      <w:hyperlink r:id="rId261" w:history="1">
        <w:r>
          <w:rPr>
            <w:rFonts w:ascii="Times New Roman" w:eastAsia="Times New Roman" w:hAnsi="Times New Roman" w:cs="Times New Roman"/>
            <w:color w:val="1155CC"/>
            <w:sz w:val="24"/>
            <w:szCs w:val="24"/>
            <w:u w:val="single"/>
          </w:rPr>
          <w:t>JP</w:t>
        </w:r>
      </w:hyperlink>
      <w:hyperlink r:id="rId262" w:history="1">
        <w:r>
          <w:rPr>
            <w:rFonts w:ascii="Times New Roman" w:eastAsia="Times New Roman" w:hAnsi="Times New Roman" w:cs="Times New Roman"/>
            <w:color w:val="1155CC"/>
            <w:sz w:val="24"/>
            <w:szCs w:val="24"/>
            <w:u w:val="single"/>
          </w:rPr>
          <w:t xml:space="preserve"> </w:t>
        </w:r>
      </w:hyperlink>
      <w:hyperlink r:id="rId263" w:history="1">
        <w:r>
          <w:rPr>
            <w:rFonts w:ascii="Times New Roman" w:eastAsia="Times New Roman" w:hAnsi="Times New Roman" w:cs="Times New Roman"/>
            <w:color w:val="1155CC"/>
            <w:sz w:val="24"/>
            <w:szCs w:val="24"/>
            <w:u w:val="single"/>
          </w:rPr>
          <w:t>Morgan</w:t>
        </w:r>
      </w:hyperlink>
      <w:hyperlink r:id="rId264" w:history="1">
        <w:r>
          <w:rPr>
            <w:rFonts w:ascii="Times New Roman" w:eastAsia="Times New Roman" w:hAnsi="Times New Roman" w:cs="Times New Roman"/>
            <w:color w:val="1155CC"/>
            <w:sz w:val="24"/>
            <w:szCs w:val="24"/>
            <w:u w:val="single"/>
          </w:rPr>
          <w:t xml:space="preserve"> </w:t>
        </w:r>
      </w:hyperlink>
      <w:hyperlink r:id="rId265" w:history="1">
        <w:r>
          <w:rPr>
            <w:rFonts w:ascii="Times New Roman" w:eastAsia="Times New Roman" w:hAnsi="Times New Roman" w:cs="Times New Roman"/>
            <w:color w:val="1155CC"/>
            <w:sz w:val="24"/>
            <w:szCs w:val="24"/>
            <w:u w:val="single"/>
          </w:rPr>
          <w:t>Climate</w:t>
        </w:r>
      </w:hyperlink>
      <w:hyperlink r:id="rId266" w:history="1">
        <w:r>
          <w:rPr>
            <w:rFonts w:ascii="Times New Roman" w:eastAsia="Times New Roman" w:hAnsi="Times New Roman" w:cs="Times New Roman"/>
            <w:color w:val="1155CC"/>
            <w:sz w:val="24"/>
            <w:szCs w:val="24"/>
            <w:u w:val="single"/>
          </w:rPr>
          <w:t xml:space="preserve"> </w:t>
        </w:r>
      </w:hyperlink>
      <w:hyperlink r:id="rId267" w:history="1">
        <w:r>
          <w:rPr>
            <w:rFonts w:ascii="Times New Roman" w:eastAsia="Times New Roman" w:hAnsi="Times New Roman" w:cs="Times New Roman"/>
            <w:color w:val="1155CC"/>
            <w:sz w:val="24"/>
            <w:szCs w:val="24"/>
            <w:u w:val="single"/>
          </w:rPr>
          <w:t>Care</w:t>
        </w:r>
      </w:hyperlink>
      <w:hyperlink r:id="rId268" w:history="1">
        <w:r>
          <w:rPr>
            <w:rFonts w:ascii="Times New Roman" w:eastAsia="Times New Roman" w:hAnsi="Times New Roman" w:cs="Times New Roman"/>
            <w:color w:val="1155CC"/>
            <w:sz w:val="24"/>
            <w:szCs w:val="24"/>
            <w:u w:val="single"/>
          </w:rPr>
          <w:t xml:space="preserve"> </w:t>
        </w:r>
      </w:hyperlink>
      <w:hyperlink r:id="rId269" w:history="1">
        <w:r>
          <w:rPr>
            <w:rFonts w:ascii="Times New Roman" w:eastAsia="Times New Roman" w:hAnsi="Times New Roman" w:cs="Times New Roman"/>
            <w:color w:val="1155CC"/>
            <w:sz w:val="24"/>
            <w:szCs w:val="24"/>
            <w:u w:val="single"/>
          </w:rPr>
          <w:t>Carbon</w:t>
        </w:r>
      </w:hyperlink>
      <w:hyperlink r:id="rId270" w:history="1">
        <w:r>
          <w:rPr>
            <w:rFonts w:ascii="Times New Roman" w:eastAsia="Times New Roman" w:hAnsi="Times New Roman" w:cs="Times New Roman"/>
            <w:color w:val="1155CC"/>
            <w:sz w:val="24"/>
            <w:szCs w:val="24"/>
            <w:u w:val="single"/>
          </w:rPr>
          <w:t xml:space="preserve"> </w:t>
        </w:r>
      </w:hyperlink>
      <w:hyperlink r:id="rId271" w:history="1">
        <w:r>
          <w:rPr>
            <w:rFonts w:ascii="Times New Roman" w:eastAsia="Times New Roman" w:hAnsi="Times New Roman" w:cs="Times New Roman"/>
            <w:color w:val="1155CC"/>
            <w:sz w:val="24"/>
            <w:szCs w:val="24"/>
            <w:u w:val="single"/>
          </w:rPr>
          <w:t>Calculator</w:t>
        </w:r>
      </w:hyperlink>
    </w:p>
    <w:p w:rsidR="00A77B3E" w:rsidRDefault="00E50313">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lastRenderedPageBreak/>
        <w:t>5.   Make sustainability a part of company culture and business's identity. Integrate sustainability, social and environmental indicators a</w:t>
      </w:r>
      <w:r w:rsidRPr="002416F9">
        <w:rPr>
          <w:rFonts w:ascii="Times New Roman" w:eastAsia="Times New Roman" w:hAnsi="Times New Roman" w:cs="Times New Roman"/>
          <w:b/>
          <w:bCs/>
          <w:sz w:val="28"/>
          <w:szCs w:val="28"/>
        </w:rPr>
        <w:t>s keys to evaluating your business's growth and development. Share these values and market your green practices as a way to show others the true value of a green business and a green economy.</w:t>
      </w:r>
    </w:p>
    <w:p w:rsidR="00A77B3E" w:rsidRDefault="00E50313">
      <w:pPr>
        <w:ind w:firstLine="360"/>
        <w:rPr>
          <w:rFonts w:ascii="Times New Roman" w:eastAsia="Times New Roman" w:hAnsi="Times New Roman" w:cs="Times New Roman"/>
          <w:b/>
          <w:bCs/>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important for your entire company to be engaged and aware </w:t>
      </w:r>
      <w:r>
        <w:rPr>
          <w:rFonts w:ascii="Times New Roman" w:eastAsia="Times New Roman" w:hAnsi="Times New Roman" w:cs="Times New Roman"/>
          <w:sz w:val="24"/>
          <w:szCs w:val="24"/>
        </w:rPr>
        <w:t>of your business's commitment to go-green and that this identity resonates with your staff as well as with clients, customers or members. Make sustainability a part of every aspect of your operations by integrating environmental responsibility, resource co</w:t>
      </w:r>
      <w:r>
        <w:rPr>
          <w:rFonts w:ascii="Times New Roman" w:eastAsia="Times New Roman" w:hAnsi="Times New Roman" w:cs="Times New Roman"/>
          <w:sz w:val="24"/>
          <w:szCs w:val="24"/>
        </w:rPr>
        <w:t>nservation, support for a strong local economy and other sustainability considerations into company standards and protocols - purchasing, fleet management, facility maintenance and upkeep, products and services. Use regular communications with employees, a</w:t>
      </w:r>
      <w:r>
        <w:rPr>
          <w:rFonts w:ascii="Times New Roman" w:eastAsia="Times New Roman" w:hAnsi="Times New Roman" w:cs="Times New Roman"/>
          <w:sz w:val="24"/>
          <w:szCs w:val="24"/>
        </w:rPr>
        <w:t xml:space="preserve">s well as your customer or client network, to share information about initiatives and the changes you are making to become more sustainable and environmentally responsible. </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Additional Resources:</w:t>
      </w:r>
    </w:p>
    <w:p w:rsidR="00A77B3E" w:rsidRDefault="00E50313">
      <w:pPr>
        <w:numPr>
          <w:ilvl w:val="0"/>
          <w:numId w:val="6"/>
        </w:numPr>
        <w:tabs>
          <w:tab w:val="num" w:pos="720"/>
        </w:tabs>
        <w:rPr>
          <w:rFonts w:ascii="Times New Roman" w:eastAsia="Times New Roman" w:hAnsi="Times New Roman" w:cs="Times New Roman"/>
          <w:color w:val="1155CC"/>
          <w:sz w:val="24"/>
          <w:szCs w:val="24"/>
          <w:u w:val="single"/>
        </w:rPr>
      </w:pPr>
      <w:hyperlink r:id="rId272" w:history="1">
        <w:r>
          <w:rPr>
            <w:rFonts w:ascii="Times New Roman" w:eastAsia="Times New Roman" w:hAnsi="Times New Roman" w:cs="Times New Roman"/>
            <w:color w:val="1155CC"/>
            <w:sz w:val="24"/>
            <w:szCs w:val="24"/>
            <w:u w:val="single"/>
          </w:rPr>
          <w:t>Environmental</w:t>
        </w:r>
      </w:hyperlink>
      <w:hyperlink r:id="rId273" w:history="1">
        <w:r>
          <w:rPr>
            <w:rFonts w:ascii="Times New Roman" w:eastAsia="Times New Roman" w:hAnsi="Times New Roman" w:cs="Times New Roman"/>
            <w:color w:val="1155CC"/>
            <w:sz w:val="24"/>
            <w:szCs w:val="24"/>
            <w:u w:val="single"/>
          </w:rPr>
          <w:t xml:space="preserve"> </w:t>
        </w:r>
      </w:hyperlink>
      <w:hyperlink r:id="rId274" w:history="1">
        <w:r>
          <w:rPr>
            <w:rFonts w:ascii="Times New Roman" w:eastAsia="Times New Roman" w:hAnsi="Times New Roman" w:cs="Times New Roman"/>
            <w:color w:val="1155CC"/>
            <w:sz w:val="24"/>
            <w:szCs w:val="24"/>
            <w:u w:val="single"/>
          </w:rPr>
          <w:t>Policy</w:t>
        </w:r>
      </w:hyperlink>
      <w:hyperlink r:id="rId275" w:history="1">
        <w:r>
          <w:rPr>
            <w:rFonts w:ascii="Times New Roman" w:eastAsia="Times New Roman" w:hAnsi="Times New Roman" w:cs="Times New Roman"/>
            <w:color w:val="1155CC"/>
            <w:sz w:val="24"/>
            <w:szCs w:val="24"/>
            <w:u w:val="single"/>
          </w:rPr>
          <w:t xml:space="preserve"> </w:t>
        </w:r>
      </w:hyperlink>
      <w:hyperlink r:id="rId276" w:history="1">
        <w:r>
          <w:rPr>
            <w:rFonts w:ascii="Times New Roman" w:eastAsia="Times New Roman" w:hAnsi="Times New Roman" w:cs="Times New Roman"/>
            <w:color w:val="1155CC"/>
            <w:sz w:val="24"/>
            <w:szCs w:val="24"/>
            <w:u w:val="single"/>
          </w:rPr>
          <w:t>Examples</w:t>
        </w:r>
      </w:hyperlink>
    </w:p>
    <w:p w:rsidR="00A77B3E" w:rsidRDefault="00E50313">
      <w:pPr>
        <w:rPr>
          <w:rFonts w:ascii="Times New Roman" w:eastAsia="Times New Roman" w:hAnsi="Times New Roman" w:cs="Times New Roman"/>
          <w:i/>
          <w:iCs/>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6. Performed progressive green practices that show a </w:t>
      </w:r>
      <w:proofErr w:type="gramStart"/>
      <w:r w:rsidRPr="002416F9">
        <w:rPr>
          <w:rFonts w:ascii="Times New Roman" w:eastAsia="Times New Roman" w:hAnsi="Times New Roman" w:cs="Times New Roman"/>
          <w:b/>
          <w:bCs/>
          <w:sz w:val="28"/>
          <w:szCs w:val="28"/>
        </w:rPr>
        <w:t>mindful</w:t>
      </w:r>
      <w:proofErr w:type="gramEnd"/>
      <w:r w:rsidRPr="002416F9">
        <w:rPr>
          <w:rFonts w:ascii="Times New Roman" w:eastAsia="Times New Roman" w:hAnsi="Times New Roman" w:cs="Times New Roman"/>
          <w:b/>
          <w:bCs/>
          <w:sz w:val="28"/>
          <w:szCs w:val="28"/>
        </w:rPr>
        <w:t xml:space="preserve"> commitment to reducing your environmental impact and green business leadership.</w:t>
      </w:r>
    </w:p>
    <w:p w:rsidR="00A77B3E" w:rsidRDefault="00E50313">
      <w:pPr>
        <w:rPr>
          <w:rFonts w:ascii="Times New Roman" w:eastAsia="Times New Roman" w:hAnsi="Times New Roman" w:cs="Times New Roman"/>
          <w:sz w:val="28"/>
          <w:szCs w:val="28"/>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Go the extra green mile.</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 we mean by progressive green practice"? It's</w:t>
      </w:r>
      <w:r>
        <w:rPr>
          <w:rFonts w:ascii="Times New Roman" w:eastAsia="Times New Roman" w:hAnsi="Times New Roman" w:cs="Times New Roman"/>
          <w:sz w:val="24"/>
          <w:szCs w:val="24"/>
        </w:rPr>
        <w:t xml:space="preserve"> a unique, green action that sets your company apart from others and shows your dedication to preserving the planet. So many great green practices did not make it into the scorecard. If your </w:t>
      </w:r>
      <w:proofErr w:type="gramStart"/>
      <w:r>
        <w:rPr>
          <w:rFonts w:ascii="Times New Roman" w:eastAsia="Times New Roman" w:hAnsi="Times New Roman" w:cs="Times New Roman"/>
          <w:sz w:val="24"/>
          <w:szCs w:val="24"/>
        </w:rPr>
        <w:t>businesses has</w:t>
      </w:r>
      <w:proofErr w:type="gramEnd"/>
      <w:r>
        <w:rPr>
          <w:rFonts w:ascii="Times New Roman" w:eastAsia="Times New Roman" w:hAnsi="Times New Roman" w:cs="Times New Roman"/>
          <w:sz w:val="24"/>
          <w:szCs w:val="24"/>
        </w:rPr>
        <w:t xml:space="preserve"> taken special initiative to be green in a way not </w:t>
      </w:r>
      <w:r>
        <w:rPr>
          <w:rFonts w:ascii="Times New Roman" w:eastAsia="Times New Roman" w:hAnsi="Times New Roman" w:cs="Times New Roman"/>
          <w:sz w:val="24"/>
          <w:szCs w:val="24"/>
        </w:rPr>
        <w:t xml:space="preserve">reflected in the strategies here, this is your chance to get the credit. Explain what you've done and share your experience.   </w:t>
      </w:r>
    </w:p>
    <w:p w:rsidR="00A77B3E" w:rsidRDefault="00E50313">
      <w:pPr>
        <w:rPr>
          <w:rFonts w:ascii="Times New Roman" w:eastAsia="Times New Roman" w:hAnsi="Times New Roman" w:cs="Times New Roman"/>
          <w:sz w:val="28"/>
          <w:szCs w:val="28"/>
        </w:rPr>
      </w:pPr>
    </w:p>
    <w:p w:rsidR="00A77B3E" w:rsidRDefault="00E50313">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Additional Resources:</w:t>
      </w:r>
    </w:p>
    <w:p w:rsidR="00A77B3E" w:rsidRDefault="00E50313">
      <w:pPr>
        <w:numPr>
          <w:ilvl w:val="0"/>
          <w:numId w:val="7"/>
        </w:numPr>
        <w:tabs>
          <w:tab w:val="num" w:pos="720"/>
        </w:tabs>
        <w:rPr>
          <w:rFonts w:ascii="Times New Roman" w:eastAsia="Times New Roman" w:hAnsi="Times New Roman" w:cs="Times New Roman"/>
          <w:color w:val="1155CC"/>
          <w:sz w:val="24"/>
          <w:szCs w:val="24"/>
          <w:u w:val="single"/>
        </w:rPr>
      </w:pPr>
      <w:hyperlink r:id="rId277" w:history="1">
        <w:r>
          <w:rPr>
            <w:rFonts w:ascii="Times New Roman" w:eastAsia="Times New Roman" w:hAnsi="Times New Roman" w:cs="Times New Roman"/>
            <w:color w:val="1155CC"/>
            <w:sz w:val="24"/>
            <w:szCs w:val="24"/>
            <w:u w:val="single"/>
          </w:rPr>
          <w:t>Earth</w:t>
        </w:r>
      </w:hyperlink>
      <w:hyperlink r:id="rId278" w:history="1">
        <w:r>
          <w:rPr>
            <w:rFonts w:ascii="Times New Roman" w:eastAsia="Times New Roman" w:hAnsi="Times New Roman" w:cs="Times New Roman"/>
            <w:color w:val="1155CC"/>
            <w:sz w:val="24"/>
            <w:szCs w:val="24"/>
            <w:u w:val="single"/>
          </w:rPr>
          <w:t xml:space="preserve"> </w:t>
        </w:r>
      </w:hyperlink>
      <w:hyperlink r:id="rId279" w:history="1">
        <w:r>
          <w:rPr>
            <w:rFonts w:ascii="Times New Roman" w:eastAsia="Times New Roman" w:hAnsi="Times New Roman" w:cs="Times New Roman"/>
            <w:color w:val="1155CC"/>
            <w:sz w:val="24"/>
            <w:szCs w:val="24"/>
            <w:u w:val="single"/>
          </w:rPr>
          <w:t>Hour</w:t>
        </w:r>
      </w:hyperlink>
    </w:p>
    <w:p w:rsidR="00A77B3E" w:rsidRDefault="00E50313">
      <w:pPr>
        <w:numPr>
          <w:ilvl w:val="0"/>
          <w:numId w:val="7"/>
        </w:numPr>
        <w:tabs>
          <w:tab w:val="num" w:pos="720"/>
        </w:tabs>
        <w:rPr>
          <w:rFonts w:ascii="Times New Roman" w:eastAsia="Times New Roman" w:hAnsi="Times New Roman" w:cs="Times New Roman"/>
          <w:color w:val="1155CC"/>
          <w:sz w:val="24"/>
          <w:szCs w:val="24"/>
          <w:u w:val="single"/>
        </w:rPr>
      </w:pPr>
      <w:hyperlink r:id="rId280" w:history="1">
        <w:r>
          <w:rPr>
            <w:rFonts w:ascii="Times New Roman" w:eastAsia="Times New Roman" w:hAnsi="Times New Roman" w:cs="Times New Roman"/>
            <w:color w:val="1155CC"/>
            <w:sz w:val="24"/>
            <w:szCs w:val="24"/>
            <w:u w:val="single"/>
          </w:rPr>
          <w:t>Bike</w:t>
        </w:r>
      </w:hyperlink>
      <w:hyperlink r:id="rId281" w:history="1">
        <w:r>
          <w:rPr>
            <w:rFonts w:ascii="Times New Roman" w:eastAsia="Times New Roman" w:hAnsi="Times New Roman" w:cs="Times New Roman"/>
            <w:color w:val="1155CC"/>
            <w:sz w:val="24"/>
            <w:szCs w:val="24"/>
            <w:u w:val="single"/>
          </w:rPr>
          <w:t xml:space="preserve"> </w:t>
        </w:r>
      </w:hyperlink>
      <w:hyperlink r:id="rId282" w:history="1">
        <w:r>
          <w:rPr>
            <w:rFonts w:ascii="Times New Roman" w:eastAsia="Times New Roman" w:hAnsi="Times New Roman" w:cs="Times New Roman"/>
            <w:color w:val="1155CC"/>
            <w:sz w:val="24"/>
            <w:szCs w:val="24"/>
            <w:u w:val="single"/>
          </w:rPr>
          <w:t>to</w:t>
        </w:r>
      </w:hyperlink>
      <w:hyperlink r:id="rId283" w:history="1">
        <w:r>
          <w:rPr>
            <w:rFonts w:ascii="Times New Roman" w:eastAsia="Times New Roman" w:hAnsi="Times New Roman" w:cs="Times New Roman"/>
            <w:color w:val="1155CC"/>
            <w:sz w:val="24"/>
            <w:szCs w:val="24"/>
            <w:u w:val="single"/>
          </w:rPr>
          <w:t xml:space="preserve"> </w:t>
        </w:r>
      </w:hyperlink>
      <w:hyperlink r:id="rId284" w:history="1">
        <w:r>
          <w:rPr>
            <w:rFonts w:ascii="Times New Roman" w:eastAsia="Times New Roman" w:hAnsi="Times New Roman" w:cs="Times New Roman"/>
            <w:color w:val="1155CC"/>
            <w:sz w:val="24"/>
            <w:szCs w:val="24"/>
            <w:u w:val="single"/>
          </w:rPr>
          <w:t>Work</w:t>
        </w:r>
      </w:hyperlink>
      <w:hyperlink r:id="rId285" w:history="1">
        <w:r>
          <w:rPr>
            <w:rFonts w:ascii="Times New Roman" w:eastAsia="Times New Roman" w:hAnsi="Times New Roman" w:cs="Times New Roman"/>
            <w:color w:val="1155CC"/>
            <w:sz w:val="24"/>
            <w:szCs w:val="24"/>
            <w:u w:val="single"/>
          </w:rPr>
          <w:t xml:space="preserve"> </w:t>
        </w:r>
      </w:hyperlink>
      <w:hyperlink r:id="rId286" w:history="1">
        <w:r>
          <w:rPr>
            <w:rFonts w:ascii="Times New Roman" w:eastAsia="Times New Roman" w:hAnsi="Times New Roman" w:cs="Times New Roman"/>
            <w:color w:val="1155CC"/>
            <w:sz w:val="24"/>
            <w:szCs w:val="24"/>
            <w:u w:val="single"/>
          </w:rPr>
          <w:t>Day</w:t>
        </w:r>
      </w:hyperlink>
      <w:hyperlink r:id="rId287" w:history="1">
        <w:r>
          <w:rPr>
            <w:rFonts w:ascii="Times New Roman" w:eastAsia="Times New Roman" w:hAnsi="Times New Roman" w:cs="Times New Roman"/>
            <w:color w:val="1155CC"/>
            <w:sz w:val="24"/>
            <w:szCs w:val="24"/>
            <w:u w:val="single"/>
          </w:rPr>
          <w:t xml:space="preserve"> </w:t>
        </w:r>
      </w:hyperlink>
    </w:p>
    <w:p w:rsidR="00A77B3E" w:rsidRDefault="00E50313">
      <w:pPr>
        <w:numPr>
          <w:ilvl w:val="0"/>
          <w:numId w:val="7"/>
        </w:numPr>
        <w:tabs>
          <w:tab w:val="num" w:pos="720"/>
        </w:tabs>
        <w:rPr>
          <w:rFonts w:ascii="Times New Roman" w:eastAsia="Times New Roman" w:hAnsi="Times New Roman" w:cs="Times New Roman"/>
          <w:color w:val="1155CC"/>
          <w:sz w:val="24"/>
          <w:szCs w:val="24"/>
          <w:u w:val="single"/>
        </w:rPr>
      </w:pPr>
      <w:hyperlink r:id="rId288" w:history="1">
        <w:r>
          <w:rPr>
            <w:rFonts w:ascii="Times New Roman" w:eastAsia="Times New Roman" w:hAnsi="Times New Roman" w:cs="Times New Roman"/>
            <w:color w:val="1155CC"/>
            <w:sz w:val="24"/>
            <w:szCs w:val="24"/>
            <w:u w:val="single"/>
          </w:rPr>
          <w:t>The</w:t>
        </w:r>
      </w:hyperlink>
      <w:hyperlink r:id="rId289" w:history="1">
        <w:r>
          <w:rPr>
            <w:rFonts w:ascii="Times New Roman" w:eastAsia="Times New Roman" w:hAnsi="Times New Roman" w:cs="Times New Roman"/>
            <w:color w:val="1155CC"/>
            <w:sz w:val="24"/>
            <w:szCs w:val="24"/>
            <w:u w:val="single"/>
          </w:rPr>
          <w:t xml:space="preserve"> </w:t>
        </w:r>
      </w:hyperlink>
      <w:hyperlink r:id="rId290" w:history="1">
        <w:r>
          <w:rPr>
            <w:rFonts w:ascii="Times New Roman" w:eastAsia="Times New Roman" w:hAnsi="Times New Roman" w:cs="Times New Roman"/>
            <w:color w:val="1155CC"/>
            <w:sz w:val="24"/>
            <w:szCs w:val="24"/>
            <w:u w:val="single"/>
          </w:rPr>
          <w:t>S</w:t>
        </w:r>
      </w:hyperlink>
      <w:hyperlink r:id="rId291" w:history="1">
        <w:r>
          <w:rPr>
            <w:rFonts w:ascii="Times New Roman" w:eastAsia="Times New Roman" w:hAnsi="Times New Roman" w:cs="Times New Roman"/>
            <w:color w:val="1155CC"/>
            <w:sz w:val="24"/>
            <w:szCs w:val="24"/>
            <w:u w:val="single"/>
          </w:rPr>
          <w:t>.</w:t>
        </w:r>
      </w:hyperlink>
      <w:hyperlink r:id="rId292" w:history="1">
        <w:r>
          <w:rPr>
            <w:rFonts w:ascii="Times New Roman" w:eastAsia="Times New Roman" w:hAnsi="Times New Roman" w:cs="Times New Roman"/>
            <w:color w:val="1155CC"/>
            <w:sz w:val="24"/>
            <w:szCs w:val="24"/>
            <w:u w:val="single"/>
          </w:rPr>
          <w:t>C</w:t>
        </w:r>
      </w:hyperlink>
      <w:hyperlink r:id="rId293" w:history="1">
        <w:r>
          <w:rPr>
            <w:rFonts w:ascii="Times New Roman" w:eastAsia="Times New Roman" w:hAnsi="Times New Roman" w:cs="Times New Roman"/>
            <w:color w:val="1155CC"/>
            <w:sz w:val="24"/>
            <w:szCs w:val="24"/>
            <w:u w:val="single"/>
          </w:rPr>
          <w:t xml:space="preserve">. </w:t>
        </w:r>
      </w:hyperlink>
      <w:hyperlink r:id="rId294" w:history="1">
        <w:r>
          <w:rPr>
            <w:rFonts w:ascii="Times New Roman" w:eastAsia="Times New Roman" w:hAnsi="Times New Roman" w:cs="Times New Roman"/>
            <w:color w:val="1155CC"/>
            <w:sz w:val="24"/>
            <w:szCs w:val="24"/>
            <w:u w:val="single"/>
          </w:rPr>
          <w:t>Smart</w:t>
        </w:r>
      </w:hyperlink>
      <w:hyperlink r:id="rId295" w:history="1">
        <w:r>
          <w:rPr>
            <w:rFonts w:ascii="Times New Roman" w:eastAsia="Times New Roman" w:hAnsi="Times New Roman" w:cs="Times New Roman"/>
            <w:color w:val="1155CC"/>
            <w:sz w:val="24"/>
            <w:szCs w:val="24"/>
            <w:u w:val="single"/>
          </w:rPr>
          <w:t xml:space="preserve"> </w:t>
        </w:r>
      </w:hyperlink>
      <w:hyperlink r:id="rId296" w:history="1">
        <w:r>
          <w:rPr>
            <w:rFonts w:ascii="Times New Roman" w:eastAsia="Times New Roman" w:hAnsi="Times New Roman" w:cs="Times New Roman"/>
            <w:color w:val="1155CC"/>
            <w:sz w:val="24"/>
            <w:szCs w:val="24"/>
            <w:u w:val="single"/>
          </w:rPr>
          <w:t>Gardener</w:t>
        </w:r>
      </w:hyperlink>
      <w:hyperlink r:id="rId297" w:history="1">
        <w:r>
          <w:rPr>
            <w:rFonts w:ascii="Times New Roman" w:eastAsia="Times New Roman" w:hAnsi="Times New Roman" w:cs="Times New Roman"/>
            <w:color w:val="1155CC"/>
            <w:sz w:val="24"/>
            <w:szCs w:val="24"/>
            <w:u w:val="single"/>
          </w:rPr>
          <w:t xml:space="preserve"> </w:t>
        </w:r>
      </w:hyperlink>
      <w:hyperlink r:id="rId298" w:history="1">
        <w:r>
          <w:rPr>
            <w:rFonts w:ascii="Times New Roman" w:eastAsia="Times New Roman" w:hAnsi="Times New Roman" w:cs="Times New Roman"/>
            <w:color w:val="1155CC"/>
            <w:sz w:val="24"/>
            <w:szCs w:val="24"/>
            <w:u w:val="single"/>
          </w:rPr>
          <w:t>Program</w:t>
        </w:r>
      </w:hyperlink>
      <w:hyperlink r:id="rId299" w:history="1">
        <w:r>
          <w:rPr>
            <w:rFonts w:ascii="Times New Roman" w:eastAsia="Times New Roman" w:hAnsi="Times New Roman" w:cs="Times New Roman"/>
            <w:color w:val="1155CC"/>
            <w:sz w:val="24"/>
            <w:szCs w:val="24"/>
            <w:u w:val="single"/>
          </w:rPr>
          <w:t xml:space="preserve">: </w:t>
        </w:r>
      </w:hyperlink>
      <w:hyperlink r:id="rId300" w:history="1">
        <w:r>
          <w:rPr>
            <w:rFonts w:ascii="Times New Roman" w:eastAsia="Times New Roman" w:hAnsi="Times New Roman" w:cs="Times New Roman"/>
            <w:color w:val="1155CC"/>
            <w:sz w:val="24"/>
            <w:szCs w:val="24"/>
            <w:u w:val="single"/>
          </w:rPr>
          <w:t>SC</w:t>
        </w:r>
      </w:hyperlink>
      <w:hyperlink r:id="rId301" w:history="1">
        <w:r>
          <w:rPr>
            <w:rFonts w:ascii="Times New Roman" w:eastAsia="Times New Roman" w:hAnsi="Times New Roman" w:cs="Times New Roman"/>
            <w:color w:val="1155CC"/>
            <w:sz w:val="24"/>
            <w:szCs w:val="24"/>
            <w:u w:val="single"/>
          </w:rPr>
          <w:t xml:space="preserve"> </w:t>
        </w:r>
      </w:hyperlink>
      <w:hyperlink r:id="rId302" w:history="1">
        <w:r>
          <w:rPr>
            <w:rFonts w:ascii="Times New Roman" w:eastAsia="Times New Roman" w:hAnsi="Times New Roman" w:cs="Times New Roman"/>
            <w:color w:val="1155CC"/>
            <w:sz w:val="24"/>
            <w:szCs w:val="24"/>
            <w:u w:val="single"/>
          </w:rPr>
          <w:t>DHEC</w:t>
        </w:r>
      </w:hyperlink>
      <w:hyperlink r:id="rId303" w:history="1">
        <w:r>
          <w:rPr>
            <w:rFonts w:ascii="Times New Roman" w:eastAsia="Times New Roman" w:hAnsi="Times New Roman" w:cs="Times New Roman"/>
            <w:color w:val="1155CC"/>
            <w:sz w:val="24"/>
            <w:szCs w:val="24"/>
            <w:u w:val="single"/>
          </w:rPr>
          <w:t xml:space="preserve"> </w:t>
        </w:r>
      </w:hyperlink>
      <w:hyperlink r:id="rId304" w:history="1">
        <w:r>
          <w:rPr>
            <w:rFonts w:ascii="Times New Roman" w:eastAsia="Times New Roman" w:hAnsi="Times New Roman" w:cs="Times New Roman"/>
            <w:color w:val="1155CC"/>
            <w:sz w:val="24"/>
            <w:szCs w:val="24"/>
            <w:u w:val="single"/>
          </w:rPr>
          <w:t>website</w:t>
        </w:r>
      </w:hyperlink>
      <w:hyperlink r:id="rId305" w:history="1">
        <w:r>
          <w:rPr>
            <w:rFonts w:ascii="Times New Roman" w:eastAsia="Times New Roman" w:hAnsi="Times New Roman" w:cs="Times New Roman"/>
            <w:color w:val="1155CC"/>
            <w:sz w:val="24"/>
            <w:szCs w:val="24"/>
            <w:u w:val="single"/>
          </w:rPr>
          <w:t xml:space="preserve"> </w:t>
        </w:r>
      </w:hyperlink>
      <w:hyperlink r:id="rId306" w:history="1">
        <w:r>
          <w:rPr>
            <w:rFonts w:ascii="Times New Roman" w:eastAsia="Times New Roman" w:hAnsi="Times New Roman" w:cs="Times New Roman"/>
            <w:color w:val="1155CC"/>
            <w:sz w:val="24"/>
            <w:szCs w:val="24"/>
            <w:u w:val="single"/>
          </w:rPr>
          <w:t>providing</w:t>
        </w:r>
      </w:hyperlink>
      <w:hyperlink r:id="rId307" w:history="1">
        <w:r>
          <w:rPr>
            <w:rFonts w:ascii="Times New Roman" w:eastAsia="Times New Roman" w:hAnsi="Times New Roman" w:cs="Times New Roman"/>
            <w:color w:val="1155CC"/>
            <w:sz w:val="24"/>
            <w:szCs w:val="24"/>
            <w:u w:val="single"/>
          </w:rPr>
          <w:t xml:space="preserve"> </w:t>
        </w:r>
      </w:hyperlink>
      <w:hyperlink r:id="rId308" w:history="1">
        <w:r>
          <w:rPr>
            <w:rFonts w:ascii="Times New Roman" w:eastAsia="Times New Roman" w:hAnsi="Times New Roman" w:cs="Times New Roman"/>
            <w:color w:val="1155CC"/>
            <w:sz w:val="24"/>
            <w:szCs w:val="24"/>
            <w:u w:val="single"/>
          </w:rPr>
          <w:t>information</w:t>
        </w:r>
      </w:hyperlink>
      <w:hyperlink r:id="rId309" w:history="1">
        <w:r>
          <w:rPr>
            <w:rFonts w:ascii="Times New Roman" w:eastAsia="Times New Roman" w:hAnsi="Times New Roman" w:cs="Times New Roman"/>
            <w:color w:val="1155CC"/>
            <w:sz w:val="24"/>
            <w:szCs w:val="24"/>
            <w:u w:val="single"/>
          </w:rPr>
          <w:t xml:space="preserve"> </w:t>
        </w:r>
      </w:hyperlink>
      <w:hyperlink r:id="rId310" w:history="1">
        <w:r>
          <w:rPr>
            <w:rFonts w:ascii="Times New Roman" w:eastAsia="Times New Roman" w:hAnsi="Times New Roman" w:cs="Times New Roman"/>
            <w:color w:val="1155CC"/>
            <w:sz w:val="24"/>
            <w:szCs w:val="24"/>
            <w:u w:val="single"/>
          </w:rPr>
          <w:t>on</w:t>
        </w:r>
      </w:hyperlink>
      <w:hyperlink r:id="rId311" w:history="1">
        <w:r>
          <w:rPr>
            <w:rFonts w:ascii="Times New Roman" w:eastAsia="Times New Roman" w:hAnsi="Times New Roman" w:cs="Times New Roman"/>
            <w:color w:val="1155CC"/>
            <w:sz w:val="24"/>
            <w:szCs w:val="24"/>
            <w:u w:val="single"/>
          </w:rPr>
          <w:t xml:space="preserve"> </w:t>
        </w:r>
      </w:hyperlink>
      <w:hyperlink r:id="rId312" w:history="1">
        <w:r>
          <w:rPr>
            <w:rFonts w:ascii="Times New Roman" w:eastAsia="Times New Roman" w:hAnsi="Times New Roman" w:cs="Times New Roman"/>
            <w:color w:val="1155CC"/>
            <w:sz w:val="24"/>
            <w:szCs w:val="24"/>
            <w:u w:val="single"/>
          </w:rPr>
          <w:t>composting</w:t>
        </w:r>
      </w:hyperlink>
      <w:hyperlink r:id="rId313" w:history="1">
        <w:r>
          <w:rPr>
            <w:rFonts w:ascii="Times New Roman" w:eastAsia="Times New Roman" w:hAnsi="Times New Roman" w:cs="Times New Roman"/>
            <w:color w:val="1155CC"/>
            <w:sz w:val="24"/>
            <w:szCs w:val="24"/>
            <w:u w:val="single"/>
          </w:rPr>
          <w:t xml:space="preserve"> </w:t>
        </w:r>
      </w:hyperlink>
      <w:hyperlink r:id="rId314" w:history="1">
        <w:r>
          <w:rPr>
            <w:rFonts w:ascii="Times New Roman" w:eastAsia="Times New Roman" w:hAnsi="Times New Roman" w:cs="Times New Roman"/>
            <w:color w:val="1155CC"/>
            <w:sz w:val="24"/>
            <w:szCs w:val="24"/>
            <w:u w:val="single"/>
          </w:rPr>
          <w:t>and</w:t>
        </w:r>
      </w:hyperlink>
      <w:hyperlink r:id="rId315" w:history="1">
        <w:r>
          <w:rPr>
            <w:rFonts w:ascii="Times New Roman" w:eastAsia="Times New Roman" w:hAnsi="Times New Roman" w:cs="Times New Roman"/>
            <w:color w:val="1155CC"/>
            <w:sz w:val="24"/>
            <w:szCs w:val="24"/>
            <w:u w:val="single"/>
          </w:rPr>
          <w:t xml:space="preserve"> </w:t>
        </w:r>
      </w:hyperlink>
      <w:hyperlink r:id="rId316" w:history="1">
        <w:r>
          <w:rPr>
            <w:rFonts w:ascii="Times New Roman" w:eastAsia="Times New Roman" w:hAnsi="Times New Roman" w:cs="Times New Roman"/>
            <w:color w:val="1155CC"/>
            <w:sz w:val="24"/>
            <w:szCs w:val="24"/>
            <w:u w:val="single"/>
          </w:rPr>
          <w:t>water</w:t>
        </w:r>
      </w:hyperlink>
      <w:hyperlink r:id="rId317" w:history="1">
        <w:r>
          <w:rPr>
            <w:rFonts w:ascii="Times New Roman" w:eastAsia="Times New Roman" w:hAnsi="Times New Roman" w:cs="Times New Roman"/>
            <w:color w:val="1155CC"/>
            <w:sz w:val="24"/>
            <w:szCs w:val="24"/>
            <w:u w:val="single"/>
          </w:rPr>
          <w:t xml:space="preserve"> </w:t>
        </w:r>
      </w:hyperlink>
      <w:hyperlink r:id="rId318" w:history="1">
        <w:r>
          <w:rPr>
            <w:rFonts w:ascii="Times New Roman" w:eastAsia="Times New Roman" w:hAnsi="Times New Roman" w:cs="Times New Roman"/>
            <w:color w:val="1155CC"/>
            <w:sz w:val="24"/>
            <w:szCs w:val="24"/>
            <w:u w:val="single"/>
          </w:rPr>
          <w:t>conservation</w:t>
        </w:r>
      </w:hyperlink>
    </w:p>
    <w:p w:rsidR="00A77B3E" w:rsidRDefault="00E50313">
      <w:pPr>
        <w:numPr>
          <w:ilvl w:val="0"/>
          <w:numId w:val="7"/>
        </w:numPr>
        <w:tabs>
          <w:tab w:val="num" w:pos="720"/>
        </w:tabs>
        <w:rPr>
          <w:rFonts w:ascii="Times New Roman" w:eastAsia="Times New Roman" w:hAnsi="Times New Roman" w:cs="Times New Roman"/>
          <w:color w:val="1155CC"/>
          <w:sz w:val="24"/>
          <w:szCs w:val="24"/>
          <w:u w:val="single"/>
        </w:rPr>
      </w:pPr>
      <w:hyperlink r:id="rId319" w:history="1">
        <w:r>
          <w:rPr>
            <w:rFonts w:ascii="Times New Roman" w:eastAsia="Times New Roman" w:hAnsi="Times New Roman" w:cs="Times New Roman"/>
            <w:color w:val="1155CC"/>
            <w:sz w:val="24"/>
            <w:szCs w:val="24"/>
            <w:u w:val="single"/>
          </w:rPr>
          <w:t>LEAP</w:t>
        </w:r>
      </w:hyperlink>
      <w:hyperlink r:id="rId320" w:history="1">
        <w:r>
          <w:rPr>
            <w:rFonts w:ascii="Times New Roman" w:eastAsia="Times New Roman" w:hAnsi="Times New Roman" w:cs="Times New Roman"/>
            <w:color w:val="1155CC"/>
            <w:sz w:val="24"/>
            <w:szCs w:val="24"/>
            <w:u w:val="single"/>
          </w:rPr>
          <w:t xml:space="preserve">: </w:t>
        </w:r>
      </w:hyperlink>
      <w:hyperlink r:id="rId321" w:history="1">
        <w:r>
          <w:rPr>
            <w:rFonts w:ascii="Times New Roman" w:eastAsia="Times New Roman" w:hAnsi="Times New Roman" w:cs="Times New Roman"/>
            <w:color w:val="1155CC"/>
            <w:sz w:val="24"/>
            <w:szCs w:val="24"/>
            <w:u w:val="single"/>
          </w:rPr>
          <w:t>The</w:t>
        </w:r>
      </w:hyperlink>
      <w:hyperlink r:id="rId322" w:history="1">
        <w:r>
          <w:rPr>
            <w:rFonts w:ascii="Times New Roman" w:eastAsia="Times New Roman" w:hAnsi="Times New Roman" w:cs="Times New Roman"/>
            <w:color w:val="1155CC"/>
            <w:sz w:val="24"/>
            <w:szCs w:val="24"/>
            <w:u w:val="single"/>
          </w:rPr>
          <w:t xml:space="preserve"> </w:t>
        </w:r>
      </w:hyperlink>
      <w:hyperlink r:id="rId323" w:history="1">
        <w:r>
          <w:rPr>
            <w:rFonts w:ascii="Times New Roman" w:eastAsia="Times New Roman" w:hAnsi="Times New Roman" w:cs="Times New Roman"/>
            <w:color w:val="1155CC"/>
            <w:sz w:val="24"/>
            <w:szCs w:val="24"/>
            <w:u w:val="single"/>
          </w:rPr>
          <w:t>Long</w:t>
        </w:r>
      </w:hyperlink>
      <w:hyperlink r:id="rId324" w:history="1">
        <w:r>
          <w:rPr>
            <w:rFonts w:ascii="Times New Roman" w:eastAsia="Times New Roman" w:hAnsi="Times New Roman" w:cs="Times New Roman"/>
            <w:color w:val="1155CC"/>
            <w:sz w:val="24"/>
            <w:szCs w:val="24"/>
            <w:u w:val="single"/>
          </w:rPr>
          <w:t>-</w:t>
        </w:r>
      </w:hyperlink>
      <w:hyperlink r:id="rId325" w:history="1">
        <w:r>
          <w:rPr>
            <w:rFonts w:ascii="Times New Roman" w:eastAsia="Times New Roman" w:hAnsi="Times New Roman" w:cs="Times New Roman"/>
            <w:color w:val="1155CC"/>
            <w:sz w:val="24"/>
            <w:szCs w:val="24"/>
            <w:u w:val="single"/>
          </w:rPr>
          <w:t>range</w:t>
        </w:r>
      </w:hyperlink>
      <w:hyperlink r:id="rId326" w:history="1">
        <w:r>
          <w:rPr>
            <w:rFonts w:ascii="Times New Roman" w:eastAsia="Times New Roman" w:hAnsi="Times New Roman" w:cs="Times New Roman"/>
            <w:color w:val="1155CC"/>
            <w:sz w:val="24"/>
            <w:szCs w:val="24"/>
            <w:u w:val="single"/>
          </w:rPr>
          <w:t xml:space="preserve"> </w:t>
        </w:r>
      </w:hyperlink>
      <w:hyperlink r:id="rId327" w:history="1">
        <w:r>
          <w:rPr>
            <w:rFonts w:ascii="Times New Roman" w:eastAsia="Times New Roman" w:hAnsi="Times New Roman" w:cs="Times New Roman"/>
            <w:color w:val="1155CC"/>
            <w:sz w:val="24"/>
            <w:szCs w:val="24"/>
            <w:u w:val="single"/>
          </w:rPr>
          <w:t>Energy</w:t>
        </w:r>
      </w:hyperlink>
      <w:hyperlink r:id="rId328" w:history="1">
        <w:r>
          <w:rPr>
            <w:rFonts w:ascii="Times New Roman" w:eastAsia="Times New Roman" w:hAnsi="Times New Roman" w:cs="Times New Roman"/>
            <w:color w:val="1155CC"/>
            <w:sz w:val="24"/>
            <w:szCs w:val="24"/>
            <w:u w:val="single"/>
          </w:rPr>
          <w:t xml:space="preserve"> </w:t>
        </w:r>
      </w:hyperlink>
      <w:hyperlink r:id="rId329" w:history="1">
        <w:r>
          <w:rPr>
            <w:rFonts w:ascii="Times New Roman" w:eastAsia="Times New Roman" w:hAnsi="Times New Roman" w:cs="Times New Roman"/>
            <w:color w:val="1155CC"/>
            <w:sz w:val="24"/>
            <w:szCs w:val="24"/>
            <w:u w:val="single"/>
          </w:rPr>
          <w:t>Alternatives</w:t>
        </w:r>
      </w:hyperlink>
      <w:hyperlink r:id="rId330" w:history="1">
        <w:r>
          <w:rPr>
            <w:rFonts w:ascii="Times New Roman" w:eastAsia="Times New Roman" w:hAnsi="Times New Roman" w:cs="Times New Roman"/>
            <w:color w:val="1155CC"/>
            <w:sz w:val="24"/>
            <w:szCs w:val="24"/>
            <w:u w:val="single"/>
          </w:rPr>
          <w:t xml:space="preserve"> </w:t>
        </w:r>
      </w:hyperlink>
      <w:hyperlink r:id="rId331" w:history="1">
        <w:r>
          <w:rPr>
            <w:rFonts w:ascii="Times New Roman" w:eastAsia="Times New Roman" w:hAnsi="Times New Roman" w:cs="Times New Roman"/>
            <w:color w:val="1155CC"/>
            <w:sz w:val="24"/>
            <w:szCs w:val="24"/>
            <w:u w:val="single"/>
          </w:rPr>
          <w:t>Planning</w:t>
        </w:r>
      </w:hyperlink>
      <w:hyperlink r:id="rId332" w:history="1">
        <w:r>
          <w:rPr>
            <w:rFonts w:ascii="Times New Roman" w:eastAsia="Times New Roman" w:hAnsi="Times New Roman" w:cs="Times New Roman"/>
            <w:color w:val="1155CC"/>
            <w:sz w:val="24"/>
            <w:szCs w:val="24"/>
            <w:u w:val="single"/>
          </w:rPr>
          <w:t xml:space="preserve"> </w:t>
        </w:r>
      </w:hyperlink>
      <w:hyperlink r:id="rId333" w:history="1">
        <w:r>
          <w:rPr>
            <w:rFonts w:ascii="Times New Roman" w:eastAsia="Times New Roman" w:hAnsi="Times New Roman" w:cs="Times New Roman"/>
            <w:color w:val="1155CC"/>
            <w:sz w:val="24"/>
            <w:szCs w:val="24"/>
            <w:u w:val="single"/>
          </w:rPr>
          <w:t>Syst</w:t>
        </w:r>
        <w:r>
          <w:rPr>
            <w:rFonts w:ascii="Times New Roman" w:eastAsia="Times New Roman" w:hAnsi="Times New Roman" w:cs="Times New Roman"/>
            <w:color w:val="1155CC"/>
            <w:sz w:val="24"/>
            <w:szCs w:val="24"/>
            <w:u w:val="single"/>
          </w:rPr>
          <w:t>em</w:t>
        </w:r>
      </w:hyperlink>
      <w:hyperlink r:id="rId334" w:history="1">
        <w:r>
          <w:rPr>
            <w:rFonts w:ascii="Times New Roman" w:eastAsia="Times New Roman" w:hAnsi="Times New Roman" w:cs="Times New Roman"/>
            <w:color w:val="1155CC"/>
            <w:sz w:val="24"/>
            <w:szCs w:val="24"/>
            <w:u w:val="single"/>
          </w:rPr>
          <w:t xml:space="preserve"> </w:t>
        </w:r>
      </w:hyperlink>
    </w:p>
    <w:p w:rsidR="00A77B3E" w:rsidRDefault="00E50313">
      <w:pPr>
        <w:numPr>
          <w:ilvl w:val="0"/>
          <w:numId w:val="7"/>
        </w:numPr>
        <w:tabs>
          <w:tab w:val="num" w:pos="720"/>
        </w:tabs>
        <w:rPr>
          <w:rFonts w:ascii="Times New Roman" w:eastAsia="Times New Roman" w:hAnsi="Times New Roman" w:cs="Times New Roman"/>
          <w:color w:val="1155CC"/>
          <w:sz w:val="24"/>
          <w:szCs w:val="24"/>
          <w:u w:val="single"/>
        </w:rPr>
      </w:pPr>
      <w:hyperlink r:id="rId335" w:history="1">
        <w:r>
          <w:rPr>
            <w:rFonts w:ascii="Times New Roman" w:eastAsia="Times New Roman" w:hAnsi="Times New Roman" w:cs="Times New Roman"/>
            <w:color w:val="1155CC"/>
            <w:sz w:val="24"/>
            <w:szCs w:val="24"/>
            <w:u w:val="single"/>
          </w:rPr>
          <w:t>Lighting</w:t>
        </w:r>
      </w:hyperlink>
      <w:hyperlink r:id="rId336" w:history="1">
        <w:r>
          <w:rPr>
            <w:rFonts w:ascii="Times New Roman" w:eastAsia="Times New Roman" w:hAnsi="Times New Roman" w:cs="Times New Roman"/>
            <w:color w:val="1155CC"/>
            <w:sz w:val="24"/>
            <w:szCs w:val="24"/>
            <w:u w:val="single"/>
          </w:rPr>
          <w:t xml:space="preserve"> </w:t>
        </w:r>
      </w:hyperlink>
      <w:hyperlink r:id="rId337" w:history="1">
        <w:r>
          <w:rPr>
            <w:rFonts w:ascii="Times New Roman" w:eastAsia="Times New Roman" w:hAnsi="Times New Roman" w:cs="Times New Roman"/>
            <w:color w:val="1155CC"/>
            <w:sz w:val="24"/>
            <w:szCs w:val="24"/>
            <w:u w:val="single"/>
          </w:rPr>
          <w:t>Ordinances</w:t>
        </w:r>
      </w:hyperlink>
      <w:hyperlink r:id="rId338" w:history="1">
        <w:r>
          <w:rPr>
            <w:rFonts w:ascii="Times New Roman" w:eastAsia="Times New Roman" w:hAnsi="Times New Roman" w:cs="Times New Roman"/>
            <w:color w:val="1155CC"/>
            <w:sz w:val="24"/>
            <w:szCs w:val="24"/>
            <w:u w:val="single"/>
          </w:rPr>
          <w:t xml:space="preserve"> (</w:t>
        </w:r>
      </w:hyperlink>
      <w:hyperlink r:id="rId339" w:history="1">
        <w:r>
          <w:rPr>
            <w:rFonts w:ascii="Times New Roman" w:eastAsia="Times New Roman" w:hAnsi="Times New Roman" w:cs="Times New Roman"/>
            <w:color w:val="1155CC"/>
            <w:sz w:val="24"/>
            <w:szCs w:val="24"/>
            <w:u w:val="single"/>
          </w:rPr>
          <w:t>International</w:t>
        </w:r>
      </w:hyperlink>
      <w:hyperlink r:id="rId340" w:history="1">
        <w:r>
          <w:rPr>
            <w:rFonts w:ascii="Times New Roman" w:eastAsia="Times New Roman" w:hAnsi="Times New Roman" w:cs="Times New Roman"/>
            <w:color w:val="1155CC"/>
            <w:sz w:val="24"/>
            <w:szCs w:val="24"/>
            <w:u w:val="single"/>
          </w:rPr>
          <w:t xml:space="preserve"> </w:t>
        </w:r>
      </w:hyperlink>
      <w:hyperlink r:id="rId341" w:history="1">
        <w:r>
          <w:rPr>
            <w:rFonts w:ascii="Times New Roman" w:eastAsia="Times New Roman" w:hAnsi="Times New Roman" w:cs="Times New Roman"/>
            <w:color w:val="1155CC"/>
            <w:sz w:val="24"/>
            <w:szCs w:val="24"/>
            <w:u w:val="single"/>
          </w:rPr>
          <w:t>Dark</w:t>
        </w:r>
      </w:hyperlink>
      <w:hyperlink r:id="rId342" w:history="1">
        <w:r>
          <w:rPr>
            <w:rFonts w:ascii="Times New Roman" w:eastAsia="Times New Roman" w:hAnsi="Times New Roman" w:cs="Times New Roman"/>
            <w:color w:val="1155CC"/>
            <w:sz w:val="24"/>
            <w:szCs w:val="24"/>
            <w:u w:val="single"/>
          </w:rPr>
          <w:t>-</w:t>
        </w:r>
      </w:hyperlink>
      <w:hyperlink r:id="rId343" w:history="1">
        <w:r>
          <w:rPr>
            <w:rFonts w:ascii="Times New Roman" w:eastAsia="Times New Roman" w:hAnsi="Times New Roman" w:cs="Times New Roman"/>
            <w:color w:val="1155CC"/>
            <w:sz w:val="24"/>
            <w:szCs w:val="24"/>
            <w:u w:val="single"/>
          </w:rPr>
          <w:t>Sky</w:t>
        </w:r>
      </w:hyperlink>
      <w:hyperlink r:id="rId344" w:history="1">
        <w:r>
          <w:rPr>
            <w:rFonts w:ascii="Times New Roman" w:eastAsia="Times New Roman" w:hAnsi="Times New Roman" w:cs="Times New Roman"/>
            <w:color w:val="1155CC"/>
            <w:sz w:val="24"/>
            <w:szCs w:val="24"/>
            <w:u w:val="single"/>
          </w:rPr>
          <w:t xml:space="preserve"> </w:t>
        </w:r>
      </w:hyperlink>
      <w:hyperlink r:id="rId345" w:history="1">
        <w:r>
          <w:rPr>
            <w:rFonts w:ascii="Times New Roman" w:eastAsia="Times New Roman" w:hAnsi="Times New Roman" w:cs="Times New Roman"/>
            <w:color w:val="1155CC"/>
            <w:sz w:val="24"/>
            <w:szCs w:val="24"/>
            <w:u w:val="single"/>
          </w:rPr>
          <w:t>Association</w:t>
        </w:r>
      </w:hyperlink>
      <w:hyperlink r:id="rId346" w:history="1">
        <w:r>
          <w:rPr>
            <w:rFonts w:ascii="Times New Roman" w:eastAsia="Times New Roman" w:hAnsi="Times New Roman" w:cs="Times New Roman"/>
            <w:color w:val="1155CC"/>
            <w:sz w:val="24"/>
            <w:szCs w:val="24"/>
            <w:u w:val="single"/>
          </w:rPr>
          <w:t xml:space="preserve">): </w:t>
        </w:r>
      </w:hyperlink>
      <w:hyperlink r:id="rId347" w:history="1">
        <w:r>
          <w:rPr>
            <w:rFonts w:ascii="Times New Roman" w:eastAsia="Times New Roman" w:hAnsi="Times New Roman" w:cs="Times New Roman"/>
            <w:color w:val="1155CC"/>
            <w:sz w:val="24"/>
            <w:szCs w:val="24"/>
            <w:u w:val="single"/>
          </w:rPr>
          <w:t>Sample</w:t>
        </w:r>
      </w:hyperlink>
      <w:hyperlink r:id="rId348" w:history="1">
        <w:r>
          <w:rPr>
            <w:rFonts w:ascii="Times New Roman" w:eastAsia="Times New Roman" w:hAnsi="Times New Roman" w:cs="Times New Roman"/>
            <w:color w:val="1155CC"/>
            <w:sz w:val="24"/>
            <w:szCs w:val="24"/>
            <w:u w:val="single"/>
          </w:rPr>
          <w:t xml:space="preserve"> </w:t>
        </w:r>
      </w:hyperlink>
      <w:hyperlink r:id="rId349" w:history="1">
        <w:r>
          <w:rPr>
            <w:rFonts w:ascii="Times New Roman" w:eastAsia="Times New Roman" w:hAnsi="Times New Roman" w:cs="Times New Roman"/>
            <w:color w:val="1155CC"/>
            <w:sz w:val="24"/>
            <w:szCs w:val="24"/>
            <w:u w:val="single"/>
          </w:rPr>
          <w:t>ligh</w:t>
        </w:r>
        <w:r>
          <w:rPr>
            <w:rFonts w:ascii="Times New Roman" w:eastAsia="Times New Roman" w:hAnsi="Times New Roman" w:cs="Times New Roman"/>
            <w:color w:val="1155CC"/>
            <w:sz w:val="24"/>
            <w:szCs w:val="24"/>
            <w:u w:val="single"/>
          </w:rPr>
          <w:t>ting</w:t>
        </w:r>
      </w:hyperlink>
      <w:hyperlink r:id="rId350" w:history="1">
        <w:r>
          <w:rPr>
            <w:rFonts w:ascii="Times New Roman" w:eastAsia="Times New Roman" w:hAnsi="Times New Roman" w:cs="Times New Roman"/>
            <w:color w:val="1155CC"/>
            <w:sz w:val="24"/>
            <w:szCs w:val="24"/>
            <w:u w:val="single"/>
          </w:rPr>
          <w:t xml:space="preserve"> </w:t>
        </w:r>
      </w:hyperlink>
      <w:hyperlink r:id="rId351" w:history="1">
        <w:r>
          <w:rPr>
            <w:rFonts w:ascii="Times New Roman" w:eastAsia="Times New Roman" w:hAnsi="Times New Roman" w:cs="Times New Roman"/>
            <w:color w:val="1155CC"/>
            <w:sz w:val="24"/>
            <w:szCs w:val="24"/>
            <w:u w:val="single"/>
          </w:rPr>
          <w:t>ordinances</w:t>
        </w:r>
      </w:hyperlink>
      <w:hyperlink r:id="rId352" w:history="1">
        <w:r>
          <w:rPr>
            <w:rFonts w:ascii="Times New Roman" w:eastAsia="Times New Roman" w:hAnsi="Times New Roman" w:cs="Times New Roman"/>
            <w:color w:val="1155CC"/>
            <w:sz w:val="24"/>
            <w:szCs w:val="24"/>
            <w:u w:val="single"/>
          </w:rPr>
          <w:t xml:space="preserve">.  </w:t>
        </w:r>
      </w:hyperlink>
      <w:hyperlink r:id="rId353" w:history="1">
        <w:r>
          <w:rPr>
            <w:rFonts w:ascii="Times New Roman" w:eastAsia="Times New Roman" w:hAnsi="Times New Roman" w:cs="Times New Roman"/>
            <w:color w:val="1155CC"/>
            <w:sz w:val="24"/>
            <w:szCs w:val="24"/>
            <w:u w:val="single"/>
          </w:rPr>
          <w:t>Turn</w:t>
        </w:r>
      </w:hyperlink>
      <w:hyperlink r:id="rId354" w:history="1">
        <w:r>
          <w:rPr>
            <w:rFonts w:ascii="Times New Roman" w:eastAsia="Times New Roman" w:hAnsi="Times New Roman" w:cs="Times New Roman"/>
            <w:color w:val="1155CC"/>
            <w:sz w:val="24"/>
            <w:szCs w:val="24"/>
            <w:u w:val="single"/>
          </w:rPr>
          <w:t xml:space="preserve"> </w:t>
        </w:r>
      </w:hyperlink>
      <w:hyperlink r:id="rId355" w:history="1">
        <w:r>
          <w:rPr>
            <w:rFonts w:ascii="Times New Roman" w:eastAsia="Times New Roman" w:hAnsi="Times New Roman" w:cs="Times New Roman"/>
            <w:color w:val="1155CC"/>
            <w:sz w:val="24"/>
            <w:szCs w:val="24"/>
            <w:u w:val="single"/>
          </w:rPr>
          <w:t>lights</w:t>
        </w:r>
      </w:hyperlink>
      <w:hyperlink r:id="rId356" w:history="1">
        <w:r>
          <w:rPr>
            <w:rFonts w:ascii="Times New Roman" w:eastAsia="Times New Roman" w:hAnsi="Times New Roman" w:cs="Times New Roman"/>
            <w:color w:val="1155CC"/>
            <w:sz w:val="24"/>
            <w:szCs w:val="24"/>
            <w:u w:val="single"/>
          </w:rPr>
          <w:t xml:space="preserve"> </w:t>
        </w:r>
      </w:hyperlink>
      <w:hyperlink r:id="rId357" w:history="1">
        <w:r>
          <w:rPr>
            <w:rFonts w:ascii="Times New Roman" w:eastAsia="Times New Roman" w:hAnsi="Times New Roman" w:cs="Times New Roman"/>
            <w:color w:val="1155CC"/>
            <w:sz w:val="24"/>
            <w:szCs w:val="24"/>
            <w:u w:val="single"/>
          </w:rPr>
          <w:t>off</w:t>
        </w:r>
      </w:hyperlink>
      <w:hyperlink r:id="rId358" w:history="1">
        <w:r>
          <w:rPr>
            <w:rFonts w:ascii="Times New Roman" w:eastAsia="Times New Roman" w:hAnsi="Times New Roman" w:cs="Times New Roman"/>
            <w:color w:val="1155CC"/>
            <w:sz w:val="24"/>
            <w:szCs w:val="24"/>
            <w:u w:val="single"/>
          </w:rPr>
          <w:t xml:space="preserve"> </w:t>
        </w:r>
      </w:hyperlink>
      <w:hyperlink r:id="rId359" w:history="1">
        <w:r>
          <w:rPr>
            <w:rFonts w:ascii="Times New Roman" w:eastAsia="Times New Roman" w:hAnsi="Times New Roman" w:cs="Times New Roman"/>
            <w:color w:val="1155CC"/>
            <w:sz w:val="24"/>
            <w:szCs w:val="24"/>
            <w:u w:val="single"/>
          </w:rPr>
          <w:t>at</w:t>
        </w:r>
      </w:hyperlink>
      <w:hyperlink r:id="rId360" w:history="1">
        <w:r>
          <w:rPr>
            <w:rFonts w:ascii="Times New Roman" w:eastAsia="Times New Roman" w:hAnsi="Times New Roman" w:cs="Times New Roman"/>
            <w:color w:val="1155CC"/>
            <w:sz w:val="24"/>
            <w:szCs w:val="24"/>
            <w:u w:val="single"/>
          </w:rPr>
          <w:t xml:space="preserve"> </w:t>
        </w:r>
      </w:hyperlink>
      <w:hyperlink r:id="rId361" w:history="1">
        <w:r>
          <w:rPr>
            <w:rFonts w:ascii="Times New Roman" w:eastAsia="Times New Roman" w:hAnsi="Times New Roman" w:cs="Times New Roman"/>
            <w:color w:val="1155CC"/>
            <w:sz w:val="24"/>
            <w:szCs w:val="24"/>
            <w:u w:val="single"/>
          </w:rPr>
          <w:t>night</w:t>
        </w:r>
      </w:hyperlink>
    </w:p>
    <w:p w:rsidR="00A77B3E" w:rsidRDefault="00E50313">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Energy </w:t>
      </w:r>
    </w:p>
    <w:p w:rsidR="00A77B3E" w:rsidRDefault="00E50313">
      <w:pPr>
        <w:rPr>
          <w:rFonts w:ascii="Times New Roman" w:eastAsia="Times New Roman" w:hAnsi="Times New Roman" w:cs="Times New Roman"/>
          <w:sz w:val="36"/>
          <w:szCs w:val="36"/>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1. Calculate your average energy use over the last 12 mont</w:t>
      </w:r>
      <w:r w:rsidRPr="002416F9">
        <w:rPr>
          <w:rFonts w:ascii="Times New Roman" w:eastAsia="Times New Roman" w:hAnsi="Times New Roman" w:cs="Times New Roman"/>
          <w:b/>
          <w:bCs/>
          <w:sz w:val="28"/>
          <w:szCs w:val="28"/>
        </w:rPr>
        <w:t xml:space="preserve">hs. Determine milestone energy reduction goals with the overarching goal of reducing at least 10% of your energy usage. Use the Energy Data Log to track and record your energy use. See the Energy Audit DIY guide for more information. </w:t>
      </w:r>
    </w:p>
    <w:p w:rsidR="00A77B3E" w:rsidRDefault="00E50313">
      <w:pPr>
        <w:rPr>
          <w:rFonts w:ascii="Times New Roman" w:eastAsia="Times New Roman" w:hAnsi="Times New Roman" w:cs="Times New Roman"/>
          <w:b/>
          <w:bCs/>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Know where you stand</w:t>
      </w:r>
      <w:r>
        <w:rPr>
          <w:rFonts w:ascii="Times New Roman" w:eastAsia="Times New Roman" w:hAnsi="Times New Roman" w:cs="Times New Roman"/>
          <w:sz w:val="24"/>
          <w:szCs w:val="24"/>
        </w:rPr>
        <w:t>.</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By observing your energy (electricity and gas) bills and getting a baseline, you'll have a reference point of how much energy you use. In this way, you can determine how much progress you're making.</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TIPS ON ACHIEVING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Collect 12 months of y</w:t>
      </w:r>
      <w:r>
        <w:rPr>
          <w:rFonts w:ascii="Times New Roman" w:eastAsia="Times New Roman" w:hAnsi="Times New Roman" w:cs="Times New Roman"/>
          <w:sz w:val="24"/>
          <w:szCs w:val="24"/>
        </w:rPr>
        <w:t xml:space="preserve">our electricity consumption in </w:t>
      </w:r>
      <w:proofErr w:type="gramStart"/>
      <w:r>
        <w:rPr>
          <w:rFonts w:ascii="Times New Roman" w:eastAsia="Times New Roman" w:hAnsi="Times New Roman" w:cs="Times New Roman"/>
          <w:sz w:val="24"/>
          <w:szCs w:val="24"/>
        </w:rPr>
        <w:t>kilowatt hours</w:t>
      </w:r>
      <w:proofErr w:type="gramEnd"/>
      <w:r>
        <w:rPr>
          <w:rFonts w:ascii="Times New Roman" w:eastAsia="Times New Roman" w:hAnsi="Times New Roman" w:cs="Times New Roman"/>
          <w:sz w:val="24"/>
          <w:szCs w:val="24"/>
        </w:rPr>
        <w:t xml:space="preserve"> (kWh) and </w:t>
      </w:r>
      <w:proofErr w:type="spellStart"/>
      <w:r>
        <w:rPr>
          <w:rFonts w:ascii="Times New Roman" w:eastAsia="Times New Roman" w:hAnsi="Times New Roman" w:cs="Times New Roman"/>
          <w:sz w:val="24"/>
          <w:szCs w:val="24"/>
        </w:rPr>
        <w:t>therms</w:t>
      </w:r>
      <w:proofErr w:type="spellEnd"/>
      <w:r>
        <w:rPr>
          <w:rFonts w:ascii="Times New Roman" w:eastAsia="Times New Roman" w:hAnsi="Times New Roman" w:cs="Times New Roman"/>
          <w:sz w:val="24"/>
          <w:szCs w:val="24"/>
        </w:rPr>
        <w:t>. If you have not been in your space for a full year, compile utility bills for the time you have been in the space (a minimum of 3 months will suffice). If your electricity is built into the le</w:t>
      </w:r>
      <w:r>
        <w:rPr>
          <w:rFonts w:ascii="Times New Roman" w:eastAsia="Times New Roman" w:hAnsi="Times New Roman" w:cs="Times New Roman"/>
          <w:sz w:val="24"/>
          <w:szCs w:val="24"/>
        </w:rPr>
        <w:t>ase, work with your landlord or property manager to get your energy consumption.</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Take the average of the 12 months. This is your average electricity consumption. How low can you go? (Also, note the months of highest usage to know when your biggest oppor</w:t>
      </w:r>
      <w:r>
        <w:rPr>
          <w:rFonts w:ascii="Times New Roman" w:eastAsia="Times New Roman" w:hAnsi="Times New Roman" w:cs="Times New Roman"/>
          <w:sz w:val="24"/>
          <w:szCs w:val="24"/>
        </w:rPr>
        <w:t xml:space="preserve">tunity for reduction in annual energy consumption.) </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3) Establish how much you want to reduce (10% is an achievable goal, 30% is a good stretch goal) and by when.</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4) Brainstorm ways your office can reduce its energy use (use the strategies in the scorecard</w:t>
      </w:r>
      <w:r>
        <w:rPr>
          <w:rFonts w:ascii="Times New Roman" w:eastAsia="Times New Roman" w:hAnsi="Times New Roman" w:cs="Times New Roman"/>
          <w:sz w:val="24"/>
          <w:szCs w:val="24"/>
        </w:rPr>
        <w:t xml:space="preserve"> for inspiration).</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5) Choose a few practices to focus on. Concentrate your efforts on implementing them.</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6) Assess your progress towards your goals quarterly.</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Additional Resources:</w:t>
      </w:r>
    </w:p>
    <w:p w:rsidR="00A77B3E" w:rsidRDefault="00E50313">
      <w:pPr>
        <w:numPr>
          <w:ilvl w:val="0"/>
          <w:numId w:val="8"/>
        </w:numPr>
        <w:tabs>
          <w:tab w:val="num" w:pos="720"/>
        </w:tabs>
        <w:rPr>
          <w:rFonts w:ascii="Times New Roman" w:eastAsia="Times New Roman" w:hAnsi="Times New Roman" w:cs="Times New Roman"/>
          <w:color w:val="1155CC"/>
          <w:sz w:val="24"/>
          <w:szCs w:val="24"/>
          <w:u w:val="single"/>
        </w:rPr>
      </w:pPr>
      <w:hyperlink r:id="rId362" w:history="1">
        <w:r>
          <w:rPr>
            <w:rFonts w:ascii="Times New Roman" w:eastAsia="Times New Roman" w:hAnsi="Times New Roman" w:cs="Times New Roman"/>
            <w:color w:val="1155CC"/>
            <w:sz w:val="24"/>
            <w:szCs w:val="24"/>
            <w:u w:val="single"/>
          </w:rPr>
          <w:t>EPA</w:t>
        </w:r>
      </w:hyperlink>
      <w:hyperlink r:id="rId363" w:history="1">
        <w:r>
          <w:rPr>
            <w:rFonts w:ascii="Times New Roman" w:eastAsia="Times New Roman" w:hAnsi="Times New Roman" w:cs="Times New Roman"/>
            <w:color w:val="1155CC"/>
            <w:sz w:val="24"/>
            <w:szCs w:val="24"/>
            <w:u w:val="single"/>
          </w:rPr>
          <w:t xml:space="preserve"> </w:t>
        </w:r>
      </w:hyperlink>
      <w:hyperlink r:id="rId364" w:history="1">
        <w:r>
          <w:rPr>
            <w:rFonts w:ascii="Times New Roman" w:eastAsia="Times New Roman" w:hAnsi="Times New Roman" w:cs="Times New Roman"/>
            <w:color w:val="1155CC"/>
            <w:sz w:val="24"/>
            <w:szCs w:val="24"/>
            <w:u w:val="single"/>
          </w:rPr>
          <w:t>Office</w:t>
        </w:r>
      </w:hyperlink>
      <w:hyperlink r:id="rId365" w:history="1">
        <w:r>
          <w:rPr>
            <w:rFonts w:ascii="Times New Roman" w:eastAsia="Times New Roman" w:hAnsi="Times New Roman" w:cs="Times New Roman"/>
            <w:color w:val="1155CC"/>
            <w:sz w:val="24"/>
            <w:szCs w:val="24"/>
            <w:u w:val="single"/>
          </w:rPr>
          <w:t xml:space="preserve"> </w:t>
        </w:r>
      </w:hyperlink>
      <w:hyperlink r:id="rId366" w:history="1">
        <w:r>
          <w:rPr>
            <w:rFonts w:ascii="Times New Roman" w:eastAsia="Times New Roman" w:hAnsi="Times New Roman" w:cs="Times New Roman"/>
            <w:color w:val="1155CC"/>
            <w:sz w:val="24"/>
            <w:szCs w:val="24"/>
            <w:u w:val="single"/>
          </w:rPr>
          <w:t>Energy</w:t>
        </w:r>
      </w:hyperlink>
      <w:hyperlink r:id="rId367" w:history="1">
        <w:r>
          <w:rPr>
            <w:rFonts w:ascii="Times New Roman" w:eastAsia="Times New Roman" w:hAnsi="Times New Roman" w:cs="Times New Roman"/>
            <w:color w:val="1155CC"/>
            <w:sz w:val="24"/>
            <w:szCs w:val="24"/>
            <w:u w:val="single"/>
          </w:rPr>
          <w:t xml:space="preserve"> </w:t>
        </w:r>
      </w:hyperlink>
      <w:hyperlink r:id="rId368" w:history="1">
        <w:r>
          <w:rPr>
            <w:rFonts w:ascii="Times New Roman" w:eastAsia="Times New Roman" w:hAnsi="Times New Roman" w:cs="Times New Roman"/>
            <w:color w:val="1155CC"/>
            <w:sz w:val="24"/>
            <w:szCs w:val="24"/>
            <w:u w:val="single"/>
          </w:rPr>
          <w:t>Checklist</w:t>
        </w:r>
      </w:hyperlink>
    </w:p>
    <w:p w:rsidR="00A77B3E" w:rsidRDefault="00E50313">
      <w:pPr>
        <w:numPr>
          <w:ilvl w:val="0"/>
          <w:numId w:val="8"/>
        </w:numPr>
        <w:tabs>
          <w:tab w:val="num" w:pos="720"/>
        </w:tabs>
        <w:rPr>
          <w:rFonts w:ascii="Times New Roman" w:eastAsia="Times New Roman" w:hAnsi="Times New Roman" w:cs="Times New Roman"/>
          <w:color w:val="1155CC"/>
          <w:sz w:val="24"/>
          <w:szCs w:val="24"/>
          <w:u w:val="single"/>
        </w:rPr>
      </w:pPr>
      <w:hyperlink r:id="rId369" w:history="1">
        <w:r>
          <w:rPr>
            <w:rFonts w:ascii="Times New Roman" w:eastAsia="Times New Roman" w:hAnsi="Times New Roman" w:cs="Times New Roman"/>
            <w:color w:val="1155CC"/>
            <w:sz w:val="24"/>
            <w:szCs w:val="24"/>
            <w:u w:val="single"/>
          </w:rPr>
          <w:t>Green</w:t>
        </w:r>
      </w:hyperlink>
      <w:hyperlink r:id="rId370" w:history="1">
        <w:r>
          <w:rPr>
            <w:rFonts w:ascii="Times New Roman" w:eastAsia="Times New Roman" w:hAnsi="Times New Roman" w:cs="Times New Roman"/>
            <w:color w:val="1155CC"/>
            <w:sz w:val="24"/>
            <w:szCs w:val="24"/>
            <w:u w:val="single"/>
          </w:rPr>
          <w:t xml:space="preserve"> </w:t>
        </w:r>
      </w:hyperlink>
      <w:hyperlink r:id="rId371" w:history="1">
        <w:r>
          <w:rPr>
            <w:rFonts w:ascii="Times New Roman" w:eastAsia="Times New Roman" w:hAnsi="Times New Roman" w:cs="Times New Roman"/>
            <w:color w:val="1155CC"/>
            <w:sz w:val="24"/>
            <w:szCs w:val="24"/>
            <w:u w:val="single"/>
          </w:rPr>
          <w:t>Power</w:t>
        </w:r>
      </w:hyperlink>
      <w:hyperlink r:id="rId372" w:history="1">
        <w:r>
          <w:rPr>
            <w:rFonts w:ascii="Times New Roman" w:eastAsia="Times New Roman" w:hAnsi="Times New Roman" w:cs="Times New Roman"/>
            <w:color w:val="1155CC"/>
            <w:sz w:val="24"/>
            <w:szCs w:val="24"/>
            <w:u w:val="single"/>
          </w:rPr>
          <w:t xml:space="preserve"> </w:t>
        </w:r>
      </w:hyperlink>
      <w:hyperlink r:id="rId373" w:history="1">
        <w:r>
          <w:rPr>
            <w:rFonts w:ascii="Times New Roman" w:eastAsia="Times New Roman" w:hAnsi="Times New Roman" w:cs="Times New Roman"/>
            <w:color w:val="1155CC"/>
            <w:sz w:val="24"/>
            <w:szCs w:val="24"/>
            <w:u w:val="single"/>
          </w:rPr>
          <w:t>Factory</w:t>
        </w:r>
      </w:hyperlink>
      <w:hyperlink r:id="rId374" w:history="1">
        <w:r>
          <w:rPr>
            <w:rFonts w:ascii="Times New Roman" w:eastAsia="Times New Roman" w:hAnsi="Times New Roman" w:cs="Times New Roman"/>
            <w:color w:val="1155CC"/>
            <w:sz w:val="24"/>
            <w:szCs w:val="24"/>
            <w:u w:val="single"/>
          </w:rPr>
          <w:t xml:space="preserve"> </w:t>
        </w:r>
      </w:hyperlink>
      <w:hyperlink r:id="rId375" w:history="1">
        <w:r>
          <w:rPr>
            <w:rFonts w:ascii="Times New Roman" w:eastAsia="Times New Roman" w:hAnsi="Times New Roman" w:cs="Times New Roman"/>
            <w:color w:val="1155CC"/>
            <w:sz w:val="24"/>
            <w:szCs w:val="24"/>
            <w:u w:val="single"/>
          </w:rPr>
          <w:t>for</w:t>
        </w:r>
      </w:hyperlink>
      <w:hyperlink r:id="rId376" w:history="1">
        <w:r>
          <w:rPr>
            <w:rFonts w:ascii="Times New Roman" w:eastAsia="Times New Roman" w:hAnsi="Times New Roman" w:cs="Times New Roman"/>
            <w:color w:val="1155CC"/>
            <w:sz w:val="24"/>
            <w:szCs w:val="24"/>
            <w:u w:val="single"/>
          </w:rPr>
          <w:t xml:space="preserve"> </w:t>
        </w:r>
      </w:hyperlink>
      <w:hyperlink r:id="rId377" w:history="1">
        <w:r>
          <w:rPr>
            <w:rFonts w:ascii="Times New Roman" w:eastAsia="Times New Roman" w:hAnsi="Times New Roman" w:cs="Times New Roman"/>
            <w:color w:val="1155CC"/>
            <w:sz w:val="24"/>
            <w:szCs w:val="24"/>
            <w:u w:val="single"/>
          </w:rPr>
          <w:t>business</w:t>
        </w:r>
      </w:hyperlink>
      <w:hyperlink r:id="rId378" w:history="1">
        <w:r>
          <w:rPr>
            <w:rFonts w:ascii="Times New Roman" w:eastAsia="Times New Roman" w:hAnsi="Times New Roman" w:cs="Times New Roman"/>
            <w:color w:val="1155CC"/>
            <w:sz w:val="24"/>
            <w:szCs w:val="24"/>
            <w:u w:val="single"/>
          </w:rPr>
          <w:t xml:space="preserve"> </w:t>
        </w:r>
      </w:hyperlink>
    </w:p>
    <w:p w:rsidR="00A77B3E" w:rsidRDefault="00E50313">
      <w:pPr>
        <w:numPr>
          <w:ilvl w:val="0"/>
          <w:numId w:val="8"/>
        </w:numPr>
        <w:tabs>
          <w:tab w:val="num" w:pos="720"/>
        </w:tabs>
        <w:rPr>
          <w:rFonts w:ascii="Times New Roman" w:eastAsia="Times New Roman" w:hAnsi="Times New Roman" w:cs="Times New Roman"/>
          <w:color w:val="1155CC"/>
          <w:sz w:val="24"/>
          <w:szCs w:val="24"/>
          <w:u w:val="single"/>
        </w:rPr>
      </w:pPr>
      <w:hyperlink w:history="1">
        <w:r>
          <w:rPr>
            <w:rFonts w:ascii="Times New Roman" w:eastAsia="Times New Roman" w:hAnsi="Times New Roman" w:cs="Times New Roman"/>
            <w:color w:val="1155CC"/>
            <w:sz w:val="24"/>
            <w:szCs w:val="24"/>
            <w:u w:val="single"/>
          </w:rPr>
          <w:t>EPA</w:t>
        </w:r>
      </w:hyperlink>
      <w:hyperlink w:history="1">
        <w:r>
          <w:rPr>
            <w:rFonts w:ascii="Times New Roman" w:eastAsia="Times New Roman" w:hAnsi="Times New Roman" w:cs="Times New Roman"/>
            <w:color w:val="1155CC"/>
            <w:sz w:val="24"/>
            <w:szCs w:val="24"/>
            <w:u w:val="single"/>
          </w:rPr>
          <w:t>'</w:t>
        </w:r>
      </w:hyperlink>
      <w:hyperlink w:history="1">
        <w:r>
          <w:rPr>
            <w:rFonts w:ascii="Times New Roman" w:eastAsia="Times New Roman" w:hAnsi="Times New Roman" w:cs="Times New Roman"/>
            <w:color w:val="1155CC"/>
            <w:sz w:val="24"/>
            <w:szCs w:val="24"/>
            <w:u w:val="single"/>
          </w:rPr>
          <w:t>s</w:t>
        </w:r>
      </w:hyperlink>
      <w:hyperlink w:history="1">
        <w:r>
          <w:rPr>
            <w:rFonts w:ascii="Times New Roman" w:eastAsia="Times New Roman" w:hAnsi="Times New Roman" w:cs="Times New Roman"/>
            <w:color w:val="1155CC"/>
            <w:sz w:val="24"/>
            <w:szCs w:val="24"/>
            <w:u w:val="single"/>
          </w:rPr>
          <w:t xml:space="preserve"> </w:t>
        </w:r>
      </w:hyperlink>
      <w:hyperlink w:history="1">
        <w:r>
          <w:rPr>
            <w:rFonts w:ascii="Times New Roman" w:eastAsia="Times New Roman" w:hAnsi="Times New Roman" w:cs="Times New Roman"/>
            <w:color w:val="1155CC"/>
            <w:sz w:val="24"/>
            <w:szCs w:val="24"/>
            <w:u w:val="single"/>
          </w:rPr>
          <w:t>Portfolio</w:t>
        </w:r>
      </w:hyperlink>
      <w:hyperlink w:history="1">
        <w:r>
          <w:rPr>
            <w:rFonts w:ascii="Times New Roman" w:eastAsia="Times New Roman" w:hAnsi="Times New Roman" w:cs="Times New Roman"/>
            <w:color w:val="1155CC"/>
            <w:sz w:val="24"/>
            <w:szCs w:val="24"/>
            <w:u w:val="single"/>
          </w:rPr>
          <w:t xml:space="preserve"> </w:t>
        </w:r>
      </w:hyperlink>
      <w:hyperlink w:history="1">
        <w:r>
          <w:rPr>
            <w:rFonts w:ascii="Times New Roman" w:eastAsia="Times New Roman" w:hAnsi="Times New Roman" w:cs="Times New Roman"/>
            <w:color w:val="1155CC"/>
            <w:sz w:val="24"/>
            <w:szCs w:val="24"/>
            <w:u w:val="single"/>
          </w:rPr>
          <w:t>Manager</w:t>
        </w:r>
      </w:hyperlink>
      <w:hyperlink w:history="1">
        <w:r>
          <w:rPr>
            <w:rFonts w:ascii="Times New Roman" w:eastAsia="Times New Roman" w:hAnsi="Times New Roman" w:cs="Times New Roman"/>
            <w:color w:val="1155CC"/>
            <w:sz w:val="24"/>
            <w:szCs w:val="24"/>
            <w:u w:val="single"/>
          </w:rPr>
          <w:t xml:space="preserve">: </w:t>
        </w:r>
      </w:hyperlink>
      <w:hyperlink w:history="1">
        <w:r>
          <w:rPr>
            <w:rFonts w:ascii="Times New Roman" w:eastAsia="Times New Roman" w:hAnsi="Times New Roman" w:cs="Times New Roman"/>
            <w:color w:val="1155CC"/>
            <w:sz w:val="24"/>
            <w:szCs w:val="24"/>
            <w:u w:val="single"/>
          </w:rPr>
          <w:t>A</w:t>
        </w:r>
      </w:hyperlink>
      <w:hyperlink w:history="1">
        <w:r>
          <w:rPr>
            <w:rFonts w:ascii="Times New Roman" w:eastAsia="Times New Roman" w:hAnsi="Times New Roman" w:cs="Times New Roman"/>
            <w:color w:val="1155CC"/>
            <w:sz w:val="24"/>
            <w:szCs w:val="24"/>
            <w:u w:val="single"/>
          </w:rPr>
          <w:t xml:space="preserve"> </w:t>
        </w:r>
      </w:hyperlink>
      <w:hyperlink w:history="1">
        <w:r>
          <w:rPr>
            <w:rFonts w:ascii="Times New Roman" w:eastAsia="Times New Roman" w:hAnsi="Times New Roman" w:cs="Times New Roman"/>
            <w:color w:val="1155CC"/>
            <w:sz w:val="24"/>
            <w:szCs w:val="24"/>
            <w:u w:val="single"/>
          </w:rPr>
          <w:t>software</w:t>
        </w:r>
      </w:hyperlink>
      <w:hyperlink w:history="1">
        <w:r>
          <w:rPr>
            <w:rFonts w:ascii="Times New Roman" w:eastAsia="Times New Roman" w:hAnsi="Times New Roman" w:cs="Times New Roman"/>
            <w:color w:val="1155CC"/>
            <w:sz w:val="24"/>
            <w:szCs w:val="24"/>
            <w:u w:val="single"/>
          </w:rPr>
          <w:t xml:space="preserve"> </w:t>
        </w:r>
      </w:hyperlink>
      <w:hyperlink w:history="1">
        <w:r>
          <w:rPr>
            <w:rFonts w:ascii="Times New Roman" w:eastAsia="Times New Roman" w:hAnsi="Times New Roman" w:cs="Times New Roman"/>
            <w:color w:val="1155CC"/>
            <w:sz w:val="24"/>
            <w:szCs w:val="24"/>
            <w:u w:val="single"/>
          </w:rPr>
          <w:t>that</w:t>
        </w:r>
      </w:hyperlink>
      <w:hyperlink w:history="1">
        <w:r>
          <w:rPr>
            <w:rFonts w:ascii="Times New Roman" w:eastAsia="Times New Roman" w:hAnsi="Times New Roman" w:cs="Times New Roman"/>
            <w:color w:val="1155CC"/>
            <w:sz w:val="24"/>
            <w:szCs w:val="24"/>
            <w:u w:val="single"/>
          </w:rPr>
          <w:t xml:space="preserve"> </w:t>
        </w:r>
      </w:hyperlink>
      <w:hyperlink w:history="1">
        <w:r>
          <w:rPr>
            <w:rFonts w:ascii="Times New Roman" w:eastAsia="Times New Roman" w:hAnsi="Times New Roman" w:cs="Times New Roman"/>
            <w:color w:val="1155CC"/>
            <w:sz w:val="24"/>
            <w:szCs w:val="24"/>
            <w:u w:val="single"/>
          </w:rPr>
          <w:t>baselines</w:t>
        </w:r>
      </w:hyperlink>
      <w:hyperlink w:history="1">
        <w:r>
          <w:rPr>
            <w:rFonts w:ascii="Times New Roman" w:eastAsia="Times New Roman" w:hAnsi="Times New Roman" w:cs="Times New Roman"/>
            <w:color w:val="1155CC"/>
            <w:sz w:val="24"/>
            <w:szCs w:val="24"/>
            <w:u w:val="single"/>
          </w:rPr>
          <w:t xml:space="preserve"> </w:t>
        </w:r>
      </w:hyperlink>
      <w:hyperlink w:history="1">
        <w:r>
          <w:rPr>
            <w:rFonts w:ascii="Times New Roman" w:eastAsia="Times New Roman" w:hAnsi="Times New Roman" w:cs="Times New Roman"/>
            <w:color w:val="1155CC"/>
            <w:sz w:val="24"/>
            <w:szCs w:val="24"/>
            <w:u w:val="single"/>
          </w:rPr>
          <w:t>your</w:t>
        </w:r>
      </w:hyperlink>
      <w:hyperlink w:history="1">
        <w:r>
          <w:rPr>
            <w:rFonts w:ascii="Times New Roman" w:eastAsia="Times New Roman" w:hAnsi="Times New Roman" w:cs="Times New Roman"/>
            <w:color w:val="1155CC"/>
            <w:sz w:val="24"/>
            <w:szCs w:val="24"/>
            <w:u w:val="single"/>
          </w:rPr>
          <w:t xml:space="preserve"> </w:t>
        </w:r>
      </w:hyperlink>
      <w:hyperlink w:history="1">
        <w:r>
          <w:rPr>
            <w:rFonts w:ascii="Times New Roman" w:eastAsia="Times New Roman" w:hAnsi="Times New Roman" w:cs="Times New Roman"/>
            <w:color w:val="1155CC"/>
            <w:sz w:val="24"/>
            <w:szCs w:val="24"/>
            <w:u w:val="single"/>
          </w:rPr>
          <w:t>energy</w:t>
        </w:r>
      </w:hyperlink>
      <w:hyperlink w:history="1">
        <w:r>
          <w:rPr>
            <w:rFonts w:ascii="Times New Roman" w:eastAsia="Times New Roman" w:hAnsi="Times New Roman" w:cs="Times New Roman"/>
            <w:color w:val="1155CC"/>
            <w:sz w:val="24"/>
            <w:szCs w:val="24"/>
            <w:u w:val="single"/>
          </w:rPr>
          <w:t xml:space="preserve"> </w:t>
        </w:r>
      </w:hyperlink>
      <w:hyperlink w:history="1">
        <w:r>
          <w:rPr>
            <w:rFonts w:ascii="Times New Roman" w:eastAsia="Times New Roman" w:hAnsi="Times New Roman" w:cs="Times New Roman"/>
            <w:color w:val="1155CC"/>
            <w:sz w:val="24"/>
            <w:szCs w:val="24"/>
            <w:u w:val="single"/>
          </w:rPr>
          <w:t>and</w:t>
        </w:r>
      </w:hyperlink>
      <w:hyperlink w:history="1">
        <w:r>
          <w:rPr>
            <w:rFonts w:ascii="Times New Roman" w:eastAsia="Times New Roman" w:hAnsi="Times New Roman" w:cs="Times New Roman"/>
            <w:color w:val="1155CC"/>
            <w:sz w:val="24"/>
            <w:szCs w:val="24"/>
            <w:u w:val="single"/>
          </w:rPr>
          <w:t xml:space="preserve"> </w:t>
        </w:r>
      </w:hyperlink>
      <w:hyperlink w:history="1">
        <w:r>
          <w:rPr>
            <w:rFonts w:ascii="Times New Roman" w:eastAsia="Times New Roman" w:hAnsi="Times New Roman" w:cs="Times New Roman"/>
            <w:color w:val="1155CC"/>
            <w:sz w:val="24"/>
            <w:szCs w:val="24"/>
            <w:u w:val="single"/>
          </w:rPr>
          <w:t>water</w:t>
        </w:r>
      </w:hyperlink>
      <w:hyperlink w:history="1">
        <w:r>
          <w:rPr>
            <w:rFonts w:ascii="Times New Roman" w:eastAsia="Times New Roman" w:hAnsi="Times New Roman" w:cs="Times New Roman"/>
            <w:color w:val="1155CC"/>
            <w:sz w:val="24"/>
            <w:szCs w:val="24"/>
            <w:u w:val="single"/>
          </w:rPr>
          <w:t xml:space="preserve"> </w:t>
        </w:r>
      </w:hyperlink>
      <w:hyperlink w:history="1">
        <w:r>
          <w:rPr>
            <w:rFonts w:ascii="Times New Roman" w:eastAsia="Times New Roman" w:hAnsi="Times New Roman" w:cs="Times New Roman"/>
            <w:color w:val="1155CC"/>
            <w:sz w:val="24"/>
            <w:szCs w:val="24"/>
            <w:u w:val="single"/>
          </w:rPr>
          <w:t>use</w:t>
        </w:r>
      </w:hyperlink>
    </w:p>
    <w:p w:rsidR="00A77B3E" w:rsidRDefault="00E50313">
      <w:pPr>
        <w:rPr>
          <w:rFonts w:ascii="Times New Roman" w:eastAsia="Times New Roman" w:hAnsi="Times New Roman" w:cs="Times New Roman"/>
          <w:sz w:val="24"/>
          <w:szCs w:val="24"/>
        </w:rPr>
      </w:pPr>
    </w:p>
    <w:p w:rsidR="002416F9" w:rsidRDefault="002416F9">
      <w:pPr>
        <w:rPr>
          <w:rFonts w:ascii="Times New Roman" w:eastAsia="Times New Roman" w:hAnsi="Times New Roman" w:cs="Times New Roman"/>
          <w:sz w:val="24"/>
          <w:szCs w:val="24"/>
        </w:rPr>
      </w:pPr>
    </w:p>
    <w:p w:rsidR="002416F9" w:rsidRDefault="002416F9">
      <w:pPr>
        <w:rPr>
          <w:rFonts w:ascii="Times New Roman" w:eastAsia="Times New Roman" w:hAnsi="Times New Roman" w:cs="Times New Roman"/>
          <w:sz w:val="24"/>
          <w:szCs w:val="24"/>
        </w:rPr>
      </w:pPr>
    </w:p>
    <w:p w:rsidR="002416F9" w:rsidRDefault="002416F9">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lastRenderedPageBreak/>
        <w:t>2. Conducted a lighting audit by inventorying the types and number of lights throughout your building or office spa</w:t>
      </w:r>
      <w:r w:rsidRPr="002416F9">
        <w:rPr>
          <w:rFonts w:ascii="Times New Roman" w:eastAsia="Times New Roman" w:hAnsi="Times New Roman" w:cs="Times New Roman"/>
          <w:b/>
          <w:bCs/>
          <w:sz w:val="28"/>
          <w:szCs w:val="28"/>
        </w:rPr>
        <w:t xml:space="preserve">ce. Create a plan to switch out any incandescent bulbs for CFLs, T12 fluorescent tubes for </w:t>
      </w:r>
      <w:proofErr w:type="gramStart"/>
      <w:r w:rsidRPr="002416F9">
        <w:rPr>
          <w:rFonts w:ascii="Times New Roman" w:eastAsia="Times New Roman" w:hAnsi="Times New Roman" w:cs="Times New Roman"/>
          <w:b/>
          <w:bCs/>
          <w:sz w:val="28"/>
          <w:szCs w:val="28"/>
        </w:rPr>
        <w:t>T8s  or</w:t>
      </w:r>
      <w:proofErr w:type="gramEnd"/>
      <w:r w:rsidRPr="002416F9">
        <w:rPr>
          <w:rFonts w:ascii="Times New Roman" w:eastAsia="Times New Roman" w:hAnsi="Times New Roman" w:cs="Times New Roman"/>
          <w:b/>
          <w:bCs/>
          <w:sz w:val="28"/>
          <w:szCs w:val="28"/>
        </w:rPr>
        <w:t xml:space="preserve"> T5s for new fixtures, or installing LEDs in place of traditional fixtures. Also consider the utility of having daylight sensors and/or occupancy sensors in o</w:t>
      </w:r>
      <w:r w:rsidRPr="002416F9">
        <w:rPr>
          <w:rFonts w:ascii="Times New Roman" w:eastAsia="Times New Roman" w:hAnsi="Times New Roman" w:cs="Times New Roman"/>
          <w:b/>
          <w:bCs/>
          <w:sz w:val="28"/>
          <w:szCs w:val="28"/>
        </w:rPr>
        <w:t xml:space="preserve">ffices and/or common areas (remember closet and bathroom lighting). Implement these lighting efficiency improvements as lamps burn out and need replacing or as investment is appropriate.  </w:t>
      </w:r>
    </w:p>
    <w:p w:rsidR="00A77B3E" w:rsidRDefault="00E50313">
      <w:pPr>
        <w:ind w:left="720" w:hanging="360"/>
        <w:rPr>
          <w:rFonts w:ascii="Times New Roman" w:eastAsia="Times New Roman" w:hAnsi="Times New Roman" w:cs="Times New Roman"/>
          <w:b/>
          <w:b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Lighting is one of the major areas, where you can get the biggest </w:t>
      </w:r>
      <w:r>
        <w:rPr>
          <w:rFonts w:ascii="Times New Roman" w:eastAsia="Times New Roman" w:hAnsi="Times New Roman" w:cs="Times New Roman"/>
          <w:sz w:val="24"/>
          <w:szCs w:val="24"/>
        </w:rPr>
        <w:t>bang out of your buck. It accounts for 30 - 50% of a building's energy use.</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TIPS ON ACHIEVING CRITERIA: 1) Conduct a lighting audit so that you know the areas where you could be more energy efficient. You can do this yourself or hire an outside company to </w:t>
      </w:r>
      <w:r>
        <w:rPr>
          <w:rFonts w:ascii="Times New Roman" w:eastAsia="Times New Roman" w:hAnsi="Times New Roman" w:cs="Times New Roman"/>
          <w:sz w:val="24"/>
          <w:szCs w:val="24"/>
        </w:rPr>
        <w:t>do it. 2) Discuss with the Green Team, senior management, and other parties on what changes you want to make. 3) Make the changes (that all agreed upon) happen!</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Additional Resources:</w:t>
      </w:r>
    </w:p>
    <w:p w:rsidR="00A77B3E" w:rsidRDefault="00E50313">
      <w:pPr>
        <w:numPr>
          <w:ilvl w:val="0"/>
          <w:numId w:val="9"/>
        </w:numPr>
        <w:tabs>
          <w:tab w:val="num" w:pos="720"/>
        </w:tabs>
        <w:rPr>
          <w:rFonts w:ascii="Times New Roman" w:eastAsia="Times New Roman" w:hAnsi="Times New Roman" w:cs="Times New Roman"/>
          <w:color w:val="1155CC"/>
          <w:sz w:val="24"/>
          <w:szCs w:val="24"/>
          <w:u w:val="single"/>
        </w:rPr>
      </w:pPr>
      <w:hyperlink r:id="rId379" w:history="1">
        <w:r>
          <w:rPr>
            <w:rFonts w:ascii="Times New Roman" w:eastAsia="Times New Roman" w:hAnsi="Times New Roman" w:cs="Times New Roman"/>
            <w:color w:val="1155CC"/>
            <w:sz w:val="24"/>
            <w:szCs w:val="24"/>
            <w:u w:val="single"/>
          </w:rPr>
          <w:t>Conducting</w:t>
        </w:r>
      </w:hyperlink>
      <w:hyperlink r:id="rId380" w:history="1">
        <w:r>
          <w:rPr>
            <w:rFonts w:ascii="Times New Roman" w:eastAsia="Times New Roman" w:hAnsi="Times New Roman" w:cs="Times New Roman"/>
            <w:color w:val="1155CC"/>
            <w:sz w:val="24"/>
            <w:szCs w:val="24"/>
            <w:u w:val="single"/>
          </w:rPr>
          <w:t xml:space="preserve"> </w:t>
        </w:r>
      </w:hyperlink>
      <w:hyperlink r:id="rId381" w:history="1">
        <w:r>
          <w:rPr>
            <w:rFonts w:ascii="Times New Roman" w:eastAsia="Times New Roman" w:hAnsi="Times New Roman" w:cs="Times New Roman"/>
            <w:color w:val="1155CC"/>
            <w:sz w:val="24"/>
            <w:szCs w:val="24"/>
            <w:u w:val="single"/>
          </w:rPr>
          <w:t>a</w:t>
        </w:r>
      </w:hyperlink>
      <w:hyperlink r:id="rId382" w:history="1">
        <w:r>
          <w:rPr>
            <w:rFonts w:ascii="Times New Roman" w:eastAsia="Times New Roman" w:hAnsi="Times New Roman" w:cs="Times New Roman"/>
            <w:color w:val="1155CC"/>
            <w:sz w:val="24"/>
            <w:szCs w:val="24"/>
            <w:u w:val="single"/>
          </w:rPr>
          <w:t xml:space="preserve"> </w:t>
        </w:r>
      </w:hyperlink>
      <w:hyperlink r:id="rId383" w:history="1">
        <w:r>
          <w:rPr>
            <w:rFonts w:ascii="Times New Roman" w:eastAsia="Times New Roman" w:hAnsi="Times New Roman" w:cs="Times New Roman"/>
            <w:color w:val="1155CC"/>
            <w:sz w:val="24"/>
            <w:szCs w:val="24"/>
            <w:u w:val="single"/>
          </w:rPr>
          <w:t>Lighting</w:t>
        </w:r>
      </w:hyperlink>
      <w:hyperlink r:id="rId384" w:history="1">
        <w:r>
          <w:rPr>
            <w:rFonts w:ascii="Times New Roman" w:eastAsia="Times New Roman" w:hAnsi="Times New Roman" w:cs="Times New Roman"/>
            <w:color w:val="1155CC"/>
            <w:sz w:val="24"/>
            <w:szCs w:val="24"/>
            <w:u w:val="single"/>
          </w:rPr>
          <w:t xml:space="preserve"> </w:t>
        </w:r>
      </w:hyperlink>
      <w:hyperlink r:id="rId385" w:history="1">
        <w:r>
          <w:rPr>
            <w:rFonts w:ascii="Times New Roman" w:eastAsia="Times New Roman" w:hAnsi="Times New Roman" w:cs="Times New Roman"/>
            <w:color w:val="1155CC"/>
            <w:sz w:val="24"/>
            <w:szCs w:val="24"/>
            <w:u w:val="single"/>
          </w:rPr>
          <w:t>Audit</w:t>
        </w:r>
      </w:hyperlink>
      <w:hyperlink r:id="rId386" w:history="1">
        <w:r>
          <w:rPr>
            <w:rFonts w:ascii="Times New Roman" w:eastAsia="Times New Roman" w:hAnsi="Times New Roman" w:cs="Times New Roman"/>
            <w:color w:val="1155CC"/>
            <w:sz w:val="24"/>
            <w:szCs w:val="24"/>
            <w:u w:val="single"/>
          </w:rPr>
          <w:t xml:space="preserve">: </w:t>
        </w:r>
      </w:hyperlink>
      <w:hyperlink r:id="rId387" w:history="1">
        <w:r>
          <w:rPr>
            <w:rFonts w:ascii="Times New Roman" w:eastAsia="Times New Roman" w:hAnsi="Times New Roman" w:cs="Times New Roman"/>
            <w:color w:val="1155CC"/>
            <w:sz w:val="24"/>
            <w:szCs w:val="24"/>
            <w:u w:val="single"/>
          </w:rPr>
          <w:t>Simple</w:t>
        </w:r>
      </w:hyperlink>
      <w:hyperlink r:id="rId388" w:history="1">
        <w:r>
          <w:rPr>
            <w:rFonts w:ascii="Times New Roman" w:eastAsia="Times New Roman" w:hAnsi="Times New Roman" w:cs="Times New Roman"/>
            <w:color w:val="1155CC"/>
            <w:sz w:val="24"/>
            <w:szCs w:val="24"/>
            <w:u w:val="single"/>
          </w:rPr>
          <w:t xml:space="preserve"> </w:t>
        </w:r>
      </w:hyperlink>
      <w:hyperlink r:id="rId389" w:history="1">
        <w:r>
          <w:rPr>
            <w:rFonts w:ascii="Times New Roman" w:eastAsia="Times New Roman" w:hAnsi="Times New Roman" w:cs="Times New Roman"/>
            <w:color w:val="1155CC"/>
            <w:sz w:val="24"/>
            <w:szCs w:val="24"/>
            <w:u w:val="single"/>
          </w:rPr>
          <w:t>Guide</w:t>
        </w:r>
      </w:hyperlink>
      <w:hyperlink r:id="rId390" w:history="1">
        <w:r>
          <w:rPr>
            <w:rFonts w:ascii="Times New Roman" w:eastAsia="Times New Roman" w:hAnsi="Times New Roman" w:cs="Times New Roman"/>
            <w:color w:val="1155CC"/>
            <w:sz w:val="24"/>
            <w:szCs w:val="24"/>
            <w:u w:val="single"/>
          </w:rPr>
          <w:t xml:space="preserve"> </w:t>
        </w:r>
      </w:hyperlink>
      <w:hyperlink r:id="rId391" w:history="1">
        <w:r>
          <w:rPr>
            <w:rFonts w:ascii="Times New Roman" w:eastAsia="Times New Roman" w:hAnsi="Times New Roman" w:cs="Times New Roman"/>
            <w:color w:val="1155CC"/>
            <w:sz w:val="24"/>
            <w:szCs w:val="24"/>
            <w:u w:val="single"/>
          </w:rPr>
          <w:t>by</w:t>
        </w:r>
      </w:hyperlink>
      <w:hyperlink r:id="rId392" w:history="1">
        <w:r>
          <w:rPr>
            <w:rFonts w:ascii="Times New Roman" w:eastAsia="Times New Roman" w:hAnsi="Times New Roman" w:cs="Times New Roman"/>
            <w:color w:val="1155CC"/>
            <w:sz w:val="24"/>
            <w:szCs w:val="24"/>
            <w:u w:val="single"/>
          </w:rPr>
          <w:t xml:space="preserve"> </w:t>
        </w:r>
      </w:hyperlink>
      <w:hyperlink r:id="rId393" w:history="1">
        <w:r>
          <w:rPr>
            <w:rFonts w:ascii="Times New Roman" w:eastAsia="Times New Roman" w:hAnsi="Times New Roman" w:cs="Times New Roman"/>
            <w:color w:val="1155CC"/>
            <w:sz w:val="24"/>
            <w:szCs w:val="24"/>
            <w:u w:val="single"/>
          </w:rPr>
          <w:t>t</w:t>
        </w:r>
        <w:r>
          <w:rPr>
            <w:rFonts w:ascii="Times New Roman" w:eastAsia="Times New Roman" w:hAnsi="Times New Roman" w:cs="Times New Roman"/>
            <w:color w:val="1155CC"/>
            <w:sz w:val="24"/>
            <w:szCs w:val="24"/>
            <w:u w:val="single"/>
          </w:rPr>
          <w:t>he</w:t>
        </w:r>
      </w:hyperlink>
      <w:hyperlink r:id="rId394" w:history="1">
        <w:r>
          <w:rPr>
            <w:rFonts w:ascii="Times New Roman" w:eastAsia="Times New Roman" w:hAnsi="Times New Roman" w:cs="Times New Roman"/>
            <w:color w:val="1155CC"/>
            <w:sz w:val="24"/>
            <w:szCs w:val="24"/>
            <w:u w:val="single"/>
          </w:rPr>
          <w:t xml:space="preserve"> </w:t>
        </w:r>
      </w:hyperlink>
      <w:hyperlink r:id="rId395" w:history="1">
        <w:r>
          <w:rPr>
            <w:rFonts w:ascii="Times New Roman" w:eastAsia="Times New Roman" w:hAnsi="Times New Roman" w:cs="Times New Roman"/>
            <w:color w:val="1155CC"/>
            <w:sz w:val="24"/>
            <w:szCs w:val="24"/>
            <w:u w:val="single"/>
          </w:rPr>
          <w:t>North</w:t>
        </w:r>
      </w:hyperlink>
      <w:hyperlink r:id="rId396" w:history="1">
        <w:r>
          <w:rPr>
            <w:rFonts w:ascii="Times New Roman" w:eastAsia="Times New Roman" w:hAnsi="Times New Roman" w:cs="Times New Roman"/>
            <w:color w:val="1155CC"/>
            <w:sz w:val="24"/>
            <w:szCs w:val="24"/>
            <w:u w:val="single"/>
          </w:rPr>
          <w:t xml:space="preserve"> </w:t>
        </w:r>
      </w:hyperlink>
      <w:hyperlink r:id="rId397" w:history="1">
        <w:r>
          <w:rPr>
            <w:rFonts w:ascii="Times New Roman" w:eastAsia="Times New Roman" w:hAnsi="Times New Roman" w:cs="Times New Roman"/>
            <w:color w:val="1155CC"/>
            <w:sz w:val="24"/>
            <w:szCs w:val="24"/>
            <w:u w:val="single"/>
          </w:rPr>
          <w:t>Carolina</w:t>
        </w:r>
      </w:hyperlink>
      <w:hyperlink r:id="rId398" w:history="1">
        <w:r>
          <w:rPr>
            <w:rFonts w:ascii="Times New Roman" w:eastAsia="Times New Roman" w:hAnsi="Times New Roman" w:cs="Times New Roman"/>
            <w:color w:val="1155CC"/>
            <w:sz w:val="24"/>
            <w:szCs w:val="24"/>
            <w:u w:val="single"/>
          </w:rPr>
          <w:t xml:space="preserve"> </w:t>
        </w:r>
      </w:hyperlink>
      <w:hyperlink r:id="rId399" w:history="1">
        <w:r>
          <w:rPr>
            <w:rFonts w:ascii="Times New Roman" w:eastAsia="Times New Roman" w:hAnsi="Times New Roman" w:cs="Times New Roman"/>
            <w:color w:val="1155CC"/>
            <w:sz w:val="24"/>
            <w:szCs w:val="24"/>
            <w:u w:val="single"/>
          </w:rPr>
          <w:t>Division</w:t>
        </w:r>
      </w:hyperlink>
      <w:hyperlink r:id="rId400" w:history="1">
        <w:r>
          <w:rPr>
            <w:rFonts w:ascii="Times New Roman" w:eastAsia="Times New Roman" w:hAnsi="Times New Roman" w:cs="Times New Roman"/>
            <w:color w:val="1155CC"/>
            <w:sz w:val="24"/>
            <w:szCs w:val="24"/>
            <w:u w:val="single"/>
          </w:rPr>
          <w:t xml:space="preserve"> </w:t>
        </w:r>
      </w:hyperlink>
      <w:hyperlink r:id="rId401" w:history="1">
        <w:r>
          <w:rPr>
            <w:rFonts w:ascii="Times New Roman" w:eastAsia="Times New Roman" w:hAnsi="Times New Roman" w:cs="Times New Roman"/>
            <w:color w:val="1155CC"/>
            <w:sz w:val="24"/>
            <w:szCs w:val="24"/>
            <w:u w:val="single"/>
          </w:rPr>
          <w:t>of</w:t>
        </w:r>
      </w:hyperlink>
      <w:hyperlink r:id="rId402" w:history="1">
        <w:r>
          <w:rPr>
            <w:rFonts w:ascii="Times New Roman" w:eastAsia="Times New Roman" w:hAnsi="Times New Roman" w:cs="Times New Roman"/>
            <w:color w:val="1155CC"/>
            <w:sz w:val="24"/>
            <w:szCs w:val="24"/>
            <w:u w:val="single"/>
          </w:rPr>
          <w:t xml:space="preserve"> </w:t>
        </w:r>
      </w:hyperlink>
      <w:hyperlink r:id="rId403" w:history="1">
        <w:r>
          <w:rPr>
            <w:rFonts w:ascii="Times New Roman" w:eastAsia="Times New Roman" w:hAnsi="Times New Roman" w:cs="Times New Roman"/>
            <w:color w:val="1155CC"/>
            <w:sz w:val="24"/>
            <w:szCs w:val="24"/>
            <w:u w:val="single"/>
          </w:rPr>
          <w:t>Pollution</w:t>
        </w:r>
      </w:hyperlink>
      <w:hyperlink r:id="rId404" w:history="1">
        <w:r>
          <w:rPr>
            <w:rFonts w:ascii="Times New Roman" w:eastAsia="Times New Roman" w:hAnsi="Times New Roman" w:cs="Times New Roman"/>
            <w:color w:val="1155CC"/>
            <w:sz w:val="24"/>
            <w:szCs w:val="24"/>
            <w:u w:val="single"/>
          </w:rPr>
          <w:t xml:space="preserve"> </w:t>
        </w:r>
      </w:hyperlink>
      <w:hyperlink r:id="rId405" w:history="1">
        <w:r>
          <w:rPr>
            <w:rFonts w:ascii="Times New Roman" w:eastAsia="Times New Roman" w:hAnsi="Times New Roman" w:cs="Times New Roman"/>
            <w:color w:val="1155CC"/>
            <w:sz w:val="24"/>
            <w:szCs w:val="24"/>
            <w:u w:val="single"/>
          </w:rPr>
          <w:t>Prevention</w:t>
        </w:r>
      </w:hyperlink>
      <w:hyperlink r:id="rId406" w:history="1">
        <w:r>
          <w:rPr>
            <w:rFonts w:ascii="Times New Roman" w:eastAsia="Times New Roman" w:hAnsi="Times New Roman" w:cs="Times New Roman"/>
            <w:color w:val="1155CC"/>
            <w:sz w:val="24"/>
            <w:szCs w:val="24"/>
            <w:u w:val="single"/>
          </w:rPr>
          <w:t xml:space="preserve"> </w:t>
        </w:r>
      </w:hyperlink>
      <w:hyperlink r:id="rId407" w:history="1">
        <w:r>
          <w:rPr>
            <w:rFonts w:ascii="Times New Roman" w:eastAsia="Times New Roman" w:hAnsi="Times New Roman" w:cs="Times New Roman"/>
            <w:color w:val="1155CC"/>
            <w:sz w:val="24"/>
            <w:szCs w:val="24"/>
            <w:u w:val="single"/>
          </w:rPr>
          <w:t>and</w:t>
        </w:r>
      </w:hyperlink>
      <w:hyperlink r:id="rId408" w:history="1">
        <w:r>
          <w:rPr>
            <w:rFonts w:ascii="Times New Roman" w:eastAsia="Times New Roman" w:hAnsi="Times New Roman" w:cs="Times New Roman"/>
            <w:color w:val="1155CC"/>
            <w:sz w:val="24"/>
            <w:szCs w:val="24"/>
            <w:u w:val="single"/>
          </w:rPr>
          <w:t xml:space="preserve"> </w:t>
        </w:r>
      </w:hyperlink>
      <w:hyperlink r:id="rId409" w:history="1">
        <w:r>
          <w:rPr>
            <w:rFonts w:ascii="Times New Roman" w:eastAsia="Times New Roman" w:hAnsi="Times New Roman" w:cs="Times New Roman"/>
            <w:color w:val="1155CC"/>
            <w:sz w:val="24"/>
            <w:szCs w:val="24"/>
            <w:u w:val="single"/>
          </w:rPr>
          <w:t>Environmental</w:t>
        </w:r>
      </w:hyperlink>
      <w:hyperlink r:id="rId410" w:history="1">
        <w:r>
          <w:rPr>
            <w:rFonts w:ascii="Times New Roman" w:eastAsia="Times New Roman" w:hAnsi="Times New Roman" w:cs="Times New Roman"/>
            <w:color w:val="1155CC"/>
            <w:sz w:val="24"/>
            <w:szCs w:val="24"/>
            <w:u w:val="single"/>
          </w:rPr>
          <w:t xml:space="preserve"> </w:t>
        </w:r>
      </w:hyperlink>
      <w:hyperlink r:id="rId411" w:history="1">
        <w:r>
          <w:rPr>
            <w:rFonts w:ascii="Times New Roman" w:eastAsia="Times New Roman" w:hAnsi="Times New Roman" w:cs="Times New Roman"/>
            <w:color w:val="1155CC"/>
            <w:sz w:val="24"/>
            <w:szCs w:val="24"/>
            <w:u w:val="single"/>
          </w:rPr>
          <w:t>A</w:t>
        </w:r>
        <w:r>
          <w:rPr>
            <w:rFonts w:ascii="Times New Roman" w:eastAsia="Times New Roman" w:hAnsi="Times New Roman" w:cs="Times New Roman"/>
            <w:color w:val="1155CC"/>
            <w:sz w:val="24"/>
            <w:szCs w:val="24"/>
            <w:u w:val="single"/>
          </w:rPr>
          <w:t>ssistance</w:t>
        </w:r>
      </w:hyperlink>
      <w:hyperlink r:id="rId412" w:history="1">
        <w:r>
          <w:rPr>
            <w:rFonts w:ascii="Times New Roman" w:eastAsia="Times New Roman" w:hAnsi="Times New Roman" w:cs="Times New Roman"/>
            <w:color w:val="1155CC"/>
            <w:sz w:val="24"/>
            <w:szCs w:val="24"/>
            <w:u w:val="single"/>
          </w:rPr>
          <w:t xml:space="preserve"> (</w:t>
        </w:r>
      </w:hyperlink>
      <w:hyperlink r:id="rId413" w:history="1">
        <w:r>
          <w:rPr>
            <w:rFonts w:ascii="Times New Roman" w:eastAsia="Times New Roman" w:hAnsi="Times New Roman" w:cs="Times New Roman"/>
            <w:color w:val="1155CC"/>
            <w:sz w:val="24"/>
            <w:szCs w:val="24"/>
            <w:u w:val="single"/>
          </w:rPr>
          <w:t>NCDENR</w:t>
        </w:r>
      </w:hyperlink>
      <w:hyperlink r:id="rId414" w:history="1">
        <w:r>
          <w:rPr>
            <w:rFonts w:ascii="Times New Roman" w:eastAsia="Times New Roman" w:hAnsi="Times New Roman" w:cs="Times New Roman"/>
            <w:color w:val="1155CC"/>
            <w:sz w:val="24"/>
            <w:szCs w:val="24"/>
            <w:u w:val="single"/>
          </w:rPr>
          <w:t>)</w:t>
        </w:r>
      </w:hyperlink>
    </w:p>
    <w:p w:rsidR="00A77B3E" w:rsidRDefault="00E50313">
      <w:pPr>
        <w:numPr>
          <w:ilvl w:val="0"/>
          <w:numId w:val="9"/>
        </w:numPr>
        <w:tabs>
          <w:tab w:val="num" w:pos="720"/>
        </w:tabs>
        <w:rPr>
          <w:rFonts w:ascii="Times New Roman" w:eastAsia="Times New Roman" w:hAnsi="Times New Roman" w:cs="Times New Roman"/>
          <w:color w:val="1155CC"/>
          <w:sz w:val="24"/>
          <w:szCs w:val="24"/>
          <w:u w:val="single"/>
        </w:rPr>
      </w:pPr>
      <w:hyperlink r:id="rId415" w:history="1">
        <w:r>
          <w:rPr>
            <w:rFonts w:ascii="Times New Roman" w:eastAsia="Times New Roman" w:hAnsi="Times New Roman" w:cs="Times New Roman"/>
            <w:color w:val="1155CC"/>
            <w:sz w:val="24"/>
            <w:szCs w:val="24"/>
            <w:u w:val="single"/>
          </w:rPr>
          <w:t>About</w:t>
        </w:r>
      </w:hyperlink>
      <w:hyperlink r:id="rId416" w:history="1">
        <w:r>
          <w:rPr>
            <w:rFonts w:ascii="Times New Roman" w:eastAsia="Times New Roman" w:hAnsi="Times New Roman" w:cs="Times New Roman"/>
            <w:color w:val="1155CC"/>
            <w:sz w:val="24"/>
            <w:szCs w:val="24"/>
            <w:u w:val="single"/>
          </w:rPr>
          <w:t xml:space="preserve"> </w:t>
        </w:r>
      </w:hyperlink>
      <w:hyperlink r:id="rId417" w:history="1">
        <w:r>
          <w:rPr>
            <w:rFonts w:ascii="Times New Roman" w:eastAsia="Times New Roman" w:hAnsi="Times New Roman" w:cs="Times New Roman"/>
            <w:color w:val="1155CC"/>
            <w:sz w:val="24"/>
            <w:szCs w:val="24"/>
            <w:u w:val="single"/>
          </w:rPr>
          <w:t>ENERGY</w:t>
        </w:r>
      </w:hyperlink>
      <w:hyperlink r:id="rId418" w:history="1">
        <w:r>
          <w:rPr>
            <w:rFonts w:ascii="Times New Roman" w:eastAsia="Times New Roman" w:hAnsi="Times New Roman" w:cs="Times New Roman"/>
            <w:color w:val="1155CC"/>
            <w:sz w:val="24"/>
            <w:szCs w:val="24"/>
            <w:u w:val="single"/>
          </w:rPr>
          <w:t xml:space="preserve"> </w:t>
        </w:r>
      </w:hyperlink>
      <w:hyperlink r:id="rId419" w:history="1">
        <w:r>
          <w:rPr>
            <w:rFonts w:ascii="Times New Roman" w:eastAsia="Times New Roman" w:hAnsi="Times New Roman" w:cs="Times New Roman"/>
            <w:color w:val="1155CC"/>
            <w:sz w:val="24"/>
            <w:szCs w:val="24"/>
            <w:u w:val="single"/>
          </w:rPr>
          <w:t>STAR</w:t>
        </w:r>
      </w:hyperlink>
      <w:hyperlink r:id="rId420" w:history="1">
        <w:r>
          <w:rPr>
            <w:rFonts w:ascii="Times New Roman" w:eastAsia="Times New Roman" w:hAnsi="Times New Roman" w:cs="Times New Roman"/>
            <w:color w:val="1155CC"/>
            <w:sz w:val="24"/>
            <w:szCs w:val="24"/>
            <w:u w:val="single"/>
          </w:rPr>
          <w:t xml:space="preserve"> </w:t>
        </w:r>
      </w:hyperlink>
      <w:hyperlink r:id="rId421" w:history="1">
        <w:r>
          <w:rPr>
            <w:rFonts w:ascii="Times New Roman" w:eastAsia="Times New Roman" w:hAnsi="Times New Roman" w:cs="Times New Roman"/>
            <w:color w:val="1155CC"/>
            <w:sz w:val="24"/>
            <w:szCs w:val="24"/>
            <w:u w:val="single"/>
          </w:rPr>
          <w:t>Light</w:t>
        </w:r>
      </w:hyperlink>
      <w:hyperlink r:id="rId422" w:history="1">
        <w:r>
          <w:rPr>
            <w:rFonts w:ascii="Times New Roman" w:eastAsia="Times New Roman" w:hAnsi="Times New Roman" w:cs="Times New Roman"/>
            <w:color w:val="1155CC"/>
            <w:sz w:val="24"/>
            <w:szCs w:val="24"/>
            <w:u w:val="single"/>
          </w:rPr>
          <w:t xml:space="preserve"> </w:t>
        </w:r>
      </w:hyperlink>
      <w:hyperlink r:id="rId423" w:history="1">
        <w:r>
          <w:rPr>
            <w:rFonts w:ascii="Times New Roman" w:eastAsia="Times New Roman" w:hAnsi="Times New Roman" w:cs="Times New Roman"/>
            <w:color w:val="1155CC"/>
            <w:sz w:val="24"/>
            <w:szCs w:val="24"/>
            <w:u w:val="single"/>
          </w:rPr>
          <w:t>Bulbs</w:t>
        </w:r>
      </w:hyperlink>
      <w:hyperlink r:id="rId424" w:history="1">
        <w:r>
          <w:rPr>
            <w:rFonts w:ascii="Times New Roman" w:eastAsia="Times New Roman" w:hAnsi="Times New Roman" w:cs="Times New Roman"/>
            <w:color w:val="1155CC"/>
            <w:sz w:val="24"/>
            <w:szCs w:val="24"/>
            <w:u w:val="single"/>
          </w:rPr>
          <w:t xml:space="preserve"> (</w:t>
        </w:r>
      </w:hyperlink>
      <w:hyperlink r:id="rId425" w:history="1">
        <w:r>
          <w:rPr>
            <w:rFonts w:ascii="Times New Roman" w:eastAsia="Times New Roman" w:hAnsi="Times New Roman" w:cs="Times New Roman"/>
            <w:color w:val="1155CC"/>
            <w:sz w:val="24"/>
            <w:szCs w:val="24"/>
            <w:u w:val="single"/>
          </w:rPr>
          <w:t>CFLs</w:t>
        </w:r>
      </w:hyperlink>
      <w:hyperlink r:id="rId426" w:history="1">
        <w:r>
          <w:rPr>
            <w:rFonts w:ascii="Times New Roman" w:eastAsia="Times New Roman" w:hAnsi="Times New Roman" w:cs="Times New Roman"/>
            <w:color w:val="1155CC"/>
            <w:sz w:val="24"/>
            <w:szCs w:val="24"/>
            <w:u w:val="single"/>
          </w:rPr>
          <w:t>)</w:t>
        </w:r>
      </w:hyperlink>
    </w:p>
    <w:p w:rsidR="00A77B3E" w:rsidRDefault="00E50313">
      <w:pPr>
        <w:numPr>
          <w:ilvl w:val="0"/>
          <w:numId w:val="9"/>
        </w:numPr>
        <w:tabs>
          <w:tab w:val="num" w:pos="720"/>
        </w:tabs>
        <w:rPr>
          <w:rFonts w:ascii="Times New Roman" w:eastAsia="Times New Roman" w:hAnsi="Times New Roman" w:cs="Times New Roman"/>
          <w:color w:val="1155CC"/>
          <w:sz w:val="24"/>
          <w:szCs w:val="24"/>
          <w:u w:val="single"/>
        </w:rPr>
      </w:pPr>
      <w:hyperlink r:id="rId427" w:history="1">
        <w:r>
          <w:rPr>
            <w:rFonts w:ascii="Times New Roman" w:eastAsia="Times New Roman" w:hAnsi="Times New Roman" w:cs="Times New Roman"/>
            <w:color w:val="1155CC"/>
            <w:sz w:val="24"/>
            <w:szCs w:val="24"/>
            <w:u w:val="single"/>
          </w:rPr>
          <w:t>About</w:t>
        </w:r>
      </w:hyperlink>
      <w:hyperlink r:id="rId428" w:history="1">
        <w:r>
          <w:rPr>
            <w:rFonts w:ascii="Times New Roman" w:eastAsia="Times New Roman" w:hAnsi="Times New Roman" w:cs="Times New Roman"/>
            <w:color w:val="1155CC"/>
            <w:sz w:val="24"/>
            <w:szCs w:val="24"/>
            <w:u w:val="single"/>
          </w:rPr>
          <w:t xml:space="preserve"> </w:t>
        </w:r>
      </w:hyperlink>
      <w:hyperlink r:id="rId429" w:history="1">
        <w:r>
          <w:rPr>
            <w:rFonts w:ascii="Times New Roman" w:eastAsia="Times New Roman" w:hAnsi="Times New Roman" w:cs="Times New Roman"/>
            <w:color w:val="1155CC"/>
            <w:sz w:val="24"/>
            <w:szCs w:val="24"/>
            <w:u w:val="single"/>
          </w:rPr>
          <w:t>ENERGY</w:t>
        </w:r>
      </w:hyperlink>
      <w:hyperlink r:id="rId430" w:history="1">
        <w:r>
          <w:rPr>
            <w:rFonts w:ascii="Times New Roman" w:eastAsia="Times New Roman" w:hAnsi="Times New Roman" w:cs="Times New Roman"/>
            <w:color w:val="1155CC"/>
            <w:sz w:val="24"/>
            <w:szCs w:val="24"/>
            <w:u w:val="single"/>
          </w:rPr>
          <w:t xml:space="preserve"> </w:t>
        </w:r>
      </w:hyperlink>
      <w:hyperlink r:id="rId431" w:history="1">
        <w:r>
          <w:rPr>
            <w:rFonts w:ascii="Times New Roman" w:eastAsia="Times New Roman" w:hAnsi="Times New Roman" w:cs="Times New Roman"/>
            <w:color w:val="1155CC"/>
            <w:sz w:val="24"/>
            <w:szCs w:val="24"/>
            <w:u w:val="single"/>
          </w:rPr>
          <w:t>STAR</w:t>
        </w:r>
      </w:hyperlink>
      <w:hyperlink r:id="rId432" w:history="1">
        <w:r>
          <w:rPr>
            <w:rFonts w:ascii="Times New Roman" w:eastAsia="Times New Roman" w:hAnsi="Times New Roman" w:cs="Times New Roman"/>
            <w:color w:val="1155CC"/>
            <w:sz w:val="24"/>
            <w:szCs w:val="24"/>
            <w:u w:val="single"/>
          </w:rPr>
          <w:t xml:space="preserve"> </w:t>
        </w:r>
      </w:hyperlink>
      <w:hyperlink r:id="rId433" w:history="1">
        <w:r>
          <w:rPr>
            <w:rFonts w:ascii="Times New Roman" w:eastAsia="Times New Roman" w:hAnsi="Times New Roman" w:cs="Times New Roman"/>
            <w:color w:val="1155CC"/>
            <w:sz w:val="24"/>
            <w:szCs w:val="24"/>
            <w:u w:val="single"/>
          </w:rPr>
          <w:t>Commercial</w:t>
        </w:r>
      </w:hyperlink>
      <w:hyperlink r:id="rId434" w:history="1">
        <w:r>
          <w:rPr>
            <w:rFonts w:ascii="Times New Roman" w:eastAsia="Times New Roman" w:hAnsi="Times New Roman" w:cs="Times New Roman"/>
            <w:color w:val="1155CC"/>
            <w:sz w:val="24"/>
            <w:szCs w:val="24"/>
            <w:u w:val="single"/>
          </w:rPr>
          <w:t xml:space="preserve"> </w:t>
        </w:r>
      </w:hyperlink>
      <w:hyperlink r:id="rId435" w:history="1">
        <w:r>
          <w:rPr>
            <w:rFonts w:ascii="Times New Roman" w:eastAsia="Times New Roman" w:hAnsi="Times New Roman" w:cs="Times New Roman"/>
            <w:color w:val="1155CC"/>
            <w:sz w:val="24"/>
            <w:szCs w:val="24"/>
            <w:u w:val="single"/>
          </w:rPr>
          <w:t>LED</w:t>
        </w:r>
      </w:hyperlink>
      <w:hyperlink r:id="rId436" w:history="1">
        <w:r>
          <w:rPr>
            <w:rFonts w:ascii="Times New Roman" w:eastAsia="Times New Roman" w:hAnsi="Times New Roman" w:cs="Times New Roman"/>
            <w:color w:val="1155CC"/>
            <w:sz w:val="24"/>
            <w:szCs w:val="24"/>
            <w:u w:val="single"/>
          </w:rPr>
          <w:t xml:space="preserve"> </w:t>
        </w:r>
      </w:hyperlink>
      <w:hyperlink r:id="rId437" w:history="1">
        <w:r>
          <w:rPr>
            <w:rFonts w:ascii="Times New Roman" w:eastAsia="Times New Roman" w:hAnsi="Times New Roman" w:cs="Times New Roman"/>
            <w:color w:val="1155CC"/>
            <w:sz w:val="24"/>
            <w:szCs w:val="24"/>
            <w:u w:val="single"/>
          </w:rPr>
          <w:t>Lighting</w:t>
        </w:r>
      </w:hyperlink>
    </w:p>
    <w:p w:rsidR="00A77B3E" w:rsidRDefault="00E50313">
      <w:pPr>
        <w:numPr>
          <w:ilvl w:val="0"/>
          <w:numId w:val="9"/>
        </w:numPr>
        <w:tabs>
          <w:tab w:val="num" w:pos="720"/>
        </w:tabs>
        <w:rPr>
          <w:rFonts w:ascii="Times New Roman" w:eastAsia="Times New Roman" w:hAnsi="Times New Roman" w:cs="Times New Roman"/>
          <w:color w:val="1155CC"/>
          <w:sz w:val="24"/>
          <w:szCs w:val="24"/>
          <w:u w:val="single"/>
        </w:rPr>
      </w:pPr>
      <w:hyperlink r:id="rId438" w:history="1">
        <w:r>
          <w:rPr>
            <w:rFonts w:ascii="Times New Roman" w:eastAsia="Times New Roman" w:hAnsi="Times New Roman" w:cs="Times New Roman"/>
            <w:color w:val="1155CC"/>
            <w:sz w:val="24"/>
            <w:szCs w:val="24"/>
            <w:u w:val="single"/>
          </w:rPr>
          <w:t>Energy</w:t>
        </w:r>
      </w:hyperlink>
      <w:hyperlink r:id="rId439" w:history="1">
        <w:r>
          <w:rPr>
            <w:rFonts w:ascii="Times New Roman" w:eastAsia="Times New Roman" w:hAnsi="Times New Roman" w:cs="Times New Roman"/>
            <w:color w:val="1155CC"/>
            <w:sz w:val="24"/>
            <w:szCs w:val="24"/>
            <w:u w:val="single"/>
          </w:rPr>
          <w:t xml:space="preserve"> </w:t>
        </w:r>
      </w:hyperlink>
      <w:hyperlink r:id="rId440" w:history="1">
        <w:r>
          <w:rPr>
            <w:rFonts w:ascii="Times New Roman" w:eastAsia="Times New Roman" w:hAnsi="Times New Roman" w:cs="Times New Roman"/>
            <w:color w:val="1155CC"/>
            <w:sz w:val="24"/>
            <w:szCs w:val="24"/>
            <w:u w:val="single"/>
          </w:rPr>
          <w:t>Efficient</w:t>
        </w:r>
      </w:hyperlink>
      <w:hyperlink r:id="rId441" w:history="1">
        <w:r>
          <w:rPr>
            <w:rFonts w:ascii="Times New Roman" w:eastAsia="Times New Roman" w:hAnsi="Times New Roman" w:cs="Times New Roman"/>
            <w:color w:val="1155CC"/>
            <w:sz w:val="24"/>
            <w:szCs w:val="24"/>
            <w:u w:val="single"/>
          </w:rPr>
          <w:t xml:space="preserve"> </w:t>
        </w:r>
      </w:hyperlink>
      <w:hyperlink r:id="rId442" w:history="1">
        <w:r>
          <w:rPr>
            <w:rFonts w:ascii="Times New Roman" w:eastAsia="Times New Roman" w:hAnsi="Times New Roman" w:cs="Times New Roman"/>
            <w:color w:val="1155CC"/>
            <w:sz w:val="24"/>
            <w:szCs w:val="24"/>
            <w:u w:val="single"/>
          </w:rPr>
          <w:t>Light</w:t>
        </w:r>
      </w:hyperlink>
      <w:hyperlink r:id="rId443" w:history="1">
        <w:r>
          <w:rPr>
            <w:rFonts w:ascii="Times New Roman" w:eastAsia="Times New Roman" w:hAnsi="Times New Roman" w:cs="Times New Roman"/>
            <w:color w:val="1155CC"/>
            <w:sz w:val="24"/>
            <w:szCs w:val="24"/>
            <w:u w:val="single"/>
          </w:rPr>
          <w:t xml:space="preserve"> </w:t>
        </w:r>
      </w:hyperlink>
      <w:hyperlink r:id="rId444" w:history="1">
        <w:r>
          <w:rPr>
            <w:rFonts w:ascii="Times New Roman" w:eastAsia="Times New Roman" w:hAnsi="Times New Roman" w:cs="Times New Roman"/>
            <w:color w:val="1155CC"/>
            <w:sz w:val="24"/>
            <w:szCs w:val="24"/>
            <w:u w:val="single"/>
          </w:rPr>
          <w:t>Bulbs</w:t>
        </w:r>
      </w:hyperlink>
      <w:hyperlink r:id="rId445" w:history="1">
        <w:r>
          <w:rPr>
            <w:rFonts w:ascii="Times New Roman" w:eastAsia="Times New Roman" w:hAnsi="Times New Roman" w:cs="Times New Roman"/>
            <w:color w:val="1155CC"/>
            <w:sz w:val="24"/>
            <w:szCs w:val="24"/>
            <w:u w:val="single"/>
          </w:rPr>
          <w:t xml:space="preserve"> </w:t>
        </w:r>
      </w:hyperlink>
      <w:hyperlink r:id="rId446" w:history="1">
        <w:r>
          <w:rPr>
            <w:rFonts w:ascii="Times New Roman" w:eastAsia="Times New Roman" w:hAnsi="Times New Roman" w:cs="Times New Roman"/>
            <w:color w:val="1155CC"/>
            <w:sz w:val="24"/>
            <w:szCs w:val="24"/>
            <w:u w:val="single"/>
          </w:rPr>
          <w:t>Life</w:t>
        </w:r>
      </w:hyperlink>
      <w:hyperlink r:id="rId447" w:history="1">
        <w:r>
          <w:rPr>
            <w:rFonts w:ascii="Times New Roman" w:eastAsia="Times New Roman" w:hAnsi="Times New Roman" w:cs="Times New Roman"/>
            <w:color w:val="1155CC"/>
            <w:sz w:val="24"/>
            <w:szCs w:val="24"/>
            <w:u w:val="single"/>
          </w:rPr>
          <w:t xml:space="preserve"> </w:t>
        </w:r>
      </w:hyperlink>
      <w:hyperlink r:id="rId448" w:history="1">
        <w:r>
          <w:rPr>
            <w:rFonts w:ascii="Times New Roman" w:eastAsia="Times New Roman" w:hAnsi="Times New Roman" w:cs="Times New Roman"/>
            <w:color w:val="1155CC"/>
            <w:sz w:val="24"/>
            <w:szCs w:val="24"/>
            <w:u w:val="single"/>
          </w:rPr>
          <w:t>Cycle</w:t>
        </w:r>
      </w:hyperlink>
      <w:hyperlink r:id="rId449" w:history="1">
        <w:r>
          <w:rPr>
            <w:rFonts w:ascii="Times New Roman" w:eastAsia="Times New Roman" w:hAnsi="Times New Roman" w:cs="Times New Roman"/>
            <w:color w:val="1155CC"/>
            <w:sz w:val="24"/>
            <w:szCs w:val="24"/>
            <w:u w:val="single"/>
          </w:rPr>
          <w:t xml:space="preserve"> </w:t>
        </w:r>
      </w:hyperlink>
      <w:hyperlink r:id="rId450" w:history="1">
        <w:r>
          <w:rPr>
            <w:rFonts w:ascii="Times New Roman" w:eastAsia="Times New Roman" w:hAnsi="Times New Roman" w:cs="Times New Roman"/>
            <w:color w:val="1155CC"/>
            <w:sz w:val="24"/>
            <w:szCs w:val="24"/>
            <w:u w:val="single"/>
          </w:rPr>
          <w:t>Cost</w:t>
        </w:r>
      </w:hyperlink>
      <w:hyperlink r:id="rId451" w:history="1">
        <w:r>
          <w:rPr>
            <w:rFonts w:ascii="Times New Roman" w:eastAsia="Times New Roman" w:hAnsi="Times New Roman" w:cs="Times New Roman"/>
            <w:color w:val="1155CC"/>
            <w:sz w:val="24"/>
            <w:szCs w:val="24"/>
            <w:u w:val="single"/>
          </w:rPr>
          <w:t xml:space="preserve"> </w:t>
        </w:r>
      </w:hyperlink>
      <w:hyperlink r:id="rId452" w:history="1">
        <w:r>
          <w:rPr>
            <w:rFonts w:ascii="Times New Roman" w:eastAsia="Times New Roman" w:hAnsi="Times New Roman" w:cs="Times New Roman"/>
            <w:color w:val="1155CC"/>
            <w:sz w:val="24"/>
            <w:szCs w:val="24"/>
            <w:u w:val="single"/>
          </w:rPr>
          <w:t>Estimate</w:t>
        </w:r>
      </w:hyperlink>
      <w:hyperlink r:id="rId453" w:history="1">
        <w:r>
          <w:rPr>
            <w:rFonts w:ascii="Times New Roman" w:eastAsia="Times New Roman" w:hAnsi="Times New Roman" w:cs="Times New Roman"/>
            <w:color w:val="1155CC"/>
            <w:sz w:val="24"/>
            <w:szCs w:val="24"/>
            <w:u w:val="single"/>
          </w:rPr>
          <w:t xml:space="preserve"> </w:t>
        </w:r>
      </w:hyperlink>
      <w:hyperlink r:id="rId454" w:history="1">
        <w:r>
          <w:rPr>
            <w:rFonts w:ascii="Times New Roman" w:eastAsia="Times New Roman" w:hAnsi="Times New Roman" w:cs="Times New Roman"/>
            <w:color w:val="1155CC"/>
            <w:sz w:val="24"/>
            <w:szCs w:val="24"/>
            <w:u w:val="single"/>
          </w:rPr>
          <w:t>for</w:t>
        </w:r>
      </w:hyperlink>
      <w:hyperlink r:id="rId455" w:history="1">
        <w:r>
          <w:rPr>
            <w:rFonts w:ascii="Times New Roman" w:eastAsia="Times New Roman" w:hAnsi="Times New Roman" w:cs="Times New Roman"/>
            <w:color w:val="1155CC"/>
            <w:sz w:val="24"/>
            <w:szCs w:val="24"/>
            <w:u w:val="single"/>
          </w:rPr>
          <w:t xml:space="preserve"> 20 </w:t>
        </w:r>
      </w:hyperlink>
      <w:hyperlink r:id="rId456" w:history="1">
        <w:r>
          <w:rPr>
            <w:rFonts w:ascii="Times New Roman" w:eastAsia="Times New Roman" w:hAnsi="Times New Roman" w:cs="Times New Roman"/>
            <w:color w:val="1155CC"/>
            <w:sz w:val="24"/>
            <w:szCs w:val="24"/>
            <w:u w:val="single"/>
          </w:rPr>
          <w:t>Energy</w:t>
        </w:r>
      </w:hyperlink>
      <w:hyperlink r:id="rId457" w:history="1">
        <w:r>
          <w:rPr>
            <w:rFonts w:ascii="Times New Roman" w:eastAsia="Times New Roman" w:hAnsi="Times New Roman" w:cs="Times New Roman"/>
            <w:color w:val="1155CC"/>
            <w:sz w:val="24"/>
            <w:szCs w:val="24"/>
            <w:u w:val="single"/>
          </w:rPr>
          <w:t xml:space="preserve"> </w:t>
        </w:r>
      </w:hyperlink>
      <w:hyperlink r:id="rId458" w:history="1">
        <w:r>
          <w:rPr>
            <w:rFonts w:ascii="Times New Roman" w:eastAsia="Times New Roman" w:hAnsi="Times New Roman" w:cs="Times New Roman"/>
            <w:color w:val="1155CC"/>
            <w:sz w:val="24"/>
            <w:szCs w:val="24"/>
            <w:u w:val="single"/>
          </w:rPr>
          <w:t>Star</w:t>
        </w:r>
      </w:hyperlink>
      <w:hyperlink r:id="rId459" w:history="1">
        <w:r>
          <w:rPr>
            <w:rFonts w:ascii="Times New Roman" w:eastAsia="Times New Roman" w:hAnsi="Times New Roman" w:cs="Times New Roman"/>
            <w:color w:val="1155CC"/>
            <w:sz w:val="24"/>
            <w:szCs w:val="24"/>
            <w:u w:val="single"/>
          </w:rPr>
          <w:t xml:space="preserve"> </w:t>
        </w:r>
      </w:hyperlink>
      <w:hyperlink r:id="rId460" w:history="1">
        <w:r>
          <w:rPr>
            <w:rFonts w:ascii="Times New Roman" w:eastAsia="Times New Roman" w:hAnsi="Times New Roman" w:cs="Times New Roman"/>
            <w:color w:val="1155CC"/>
            <w:sz w:val="24"/>
            <w:szCs w:val="24"/>
            <w:u w:val="single"/>
          </w:rPr>
          <w:t>Qualified</w:t>
        </w:r>
      </w:hyperlink>
      <w:hyperlink r:id="rId461" w:history="1">
        <w:r>
          <w:rPr>
            <w:rFonts w:ascii="Times New Roman" w:eastAsia="Times New Roman" w:hAnsi="Times New Roman" w:cs="Times New Roman"/>
            <w:color w:val="1155CC"/>
            <w:sz w:val="24"/>
            <w:szCs w:val="24"/>
            <w:u w:val="single"/>
          </w:rPr>
          <w:t xml:space="preserve"> </w:t>
        </w:r>
      </w:hyperlink>
      <w:hyperlink r:id="rId462" w:history="1">
        <w:r>
          <w:rPr>
            <w:rFonts w:ascii="Times New Roman" w:eastAsia="Times New Roman" w:hAnsi="Times New Roman" w:cs="Times New Roman"/>
            <w:color w:val="1155CC"/>
            <w:sz w:val="24"/>
            <w:szCs w:val="24"/>
            <w:u w:val="single"/>
          </w:rPr>
          <w:t>CFLs</w:t>
        </w:r>
      </w:hyperlink>
    </w:p>
    <w:p w:rsidR="00A77B3E" w:rsidRDefault="00E50313">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3. Assess strategies to increase the efficiency of your heating, cooling,</w:t>
      </w:r>
      <w:r w:rsidRPr="002416F9">
        <w:rPr>
          <w:rFonts w:ascii="Times New Roman" w:eastAsia="Times New Roman" w:hAnsi="Times New Roman" w:cs="Times New Roman"/>
          <w:b/>
          <w:bCs/>
          <w:sz w:val="28"/>
          <w:szCs w:val="28"/>
        </w:rPr>
        <w:t xml:space="preserve"> and ventilation system, and implement strategies (see suggested strategies for HVAC efficiency)</w:t>
      </w:r>
      <w:proofErr w:type="gramStart"/>
      <w:r w:rsidRPr="002416F9">
        <w:rPr>
          <w:rFonts w:ascii="Times New Roman" w:eastAsia="Times New Roman" w:hAnsi="Times New Roman" w:cs="Times New Roman"/>
          <w:b/>
          <w:bCs/>
          <w:sz w:val="28"/>
          <w:szCs w:val="28"/>
        </w:rPr>
        <w:t>.If</w:t>
      </w:r>
      <w:proofErr w:type="gramEnd"/>
      <w:r w:rsidRPr="002416F9">
        <w:rPr>
          <w:rFonts w:ascii="Times New Roman" w:eastAsia="Times New Roman" w:hAnsi="Times New Roman" w:cs="Times New Roman"/>
          <w:b/>
          <w:bCs/>
          <w:sz w:val="28"/>
          <w:szCs w:val="28"/>
        </w:rPr>
        <w:t xml:space="preserve"> you have a geothermal system, give yourself a point. </w:t>
      </w:r>
    </w:p>
    <w:p w:rsidR="00A77B3E" w:rsidRDefault="00E50313">
      <w:pPr>
        <w:ind w:left="720" w:hanging="360"/>
        <w:rPr>
          <w:rFonts w:ascii="Times New Roman" w:eastAsia="Times New Roman" w:hAnsi="Times New Roman" w:cs="Times New Roman"/>
          <w:b/>
          <w:bCs/>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Heating, cooling and ventilation accounts for 39% of the energy use in a typical office. If you are a</w:t>
      </w:r>
      <w:r>
        <w:rPr>
          <w:rFonts w:ascii="Times New Roman" w:eastAsia="Times New Roman" w:hAnsi="Times New Roman" w:cs="Times New Roman"/>
          <w:sz w:val="24"/>
          <w:szCs w:val="24"/>
        </w:rPr>
        <w:t xml:space="preserve"> tenant, most likely you won't be able to change the heating and cooling system (plus, it's quite expensive), but there are actions you can take to help make the most out of your (cool or warm) air.</w:t>
      </w:r>
    </w:p>
    <w:p w:rsidR="00A77B3E" w:rsidRDefault="00E50313">
      <w:pPr>
        <w:ind w:left="720" w:hanging="360"/>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TIPS ON ACHIEVING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Move your thermostat down</w:t>
      </w:r>
      <w:r>
        <w:rPr>
          <w:rFonts w:ascii="Times New Roman" w:eastAsia="Times New Roman" w:hAnsi="Times New Roman" w:cs="Times New Roman"/>
          <w:sz w:val="24"/>
          <w:szCs w:val="24"/>
        </w:rPr>
        <w:t xml:space="preserve"> 2 degrees in the winter and up 2 degrees in the summer. This saves 2,000 pounds of carbon dioxide, not to mention money on your heating and air conditioning bill. Every 1-degree reduction in an 8-hour period = 1% reduction in carbon dioxide emissions; and</w:t>
      </w:r>
      <w:r>
        <w:rPr>
          <w:rFonts w:ascii="Times New Roman" w:eastAsia="Times New Roman" w:hAnsi="Times New Roman" w:cs="Times New Roman"/>
          <w:sz w:val="24"/>
          <w:szCs w:val="24"/>
        </w:rPr>
        <w:t xml:space="preserve"> an average of 3% reduction in energy costs.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Install automatic setback thermostats to adjust the temperature for weekends and evenings.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3) Eliminate the use of space heaters and/or personal fans. They consume a great deal of energy. A typical electric s</w:t>
      </w:r>
      <w:r>
        <w:rPr>
          <w:rFonts w:ascii="Times New Roman" w:eastAsia="Times New Roman" w:hAnsi="Times New Roman" w:cs="Times New Roman"/>
          <w:sz w:val="24"/>
          <w:szCs w:val="24"/>
        </w:rPr>
        <w:t>pace heater uses 1,500 Watts of power and ties up more than 83% of a standard 15 Amp circuit.</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Geothermal systems can greatly reduce the amount of energy used to heat and cool your building.  </w:t>
      </w:r>
    </w:p>
    <w:p w:rsidR="002416F9" w:rsidRDefault="002416F9">
      <w:pPr>
        <w:rPr>
          <w:rFonts w:ascii="Times New Roman" w:eastAsia="Times New Roman" w:hAnsi="Times New Roman" w:cs="Times New Roman"/>
          <w:sz w:val="24"/>
          <w:szCs w:val="24"/>
        </w:rPr>
      </w:pPr>
    </w:p>
    <w:p w:rsidR="002416F9" w:rsidRDefault="00E50313">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Additional Resources:</w:t>
      </w:r>
    </w:p>
    <w:p w:rsidR="00A77B3E" w:rsidRDefault="00E50313">
      <w:pPr>
        <w:numPr>
          <w:ilvl w:val="0"/>
          <w:numId w:val="10"/>
        </w:numPr>
        <w:tabs>
          <w:tab w:val="num" w:pos="720"/>
        </w:tabs>
        <w:rPr>
          <w:rFonts w:ascii="Times New Roman" w:eastAsia="Times New Roman" w:hAnsi="Times New Roman" w:cs="Times New Roman"/>
          <w:color w:val="1155CC"/>
          <w:sz w:val="24"/>
          <w:szCs w:val="24"/>
          <w:u w:val="single"/>
        </w:rPr>
      </w:pPr>
      <w:hyperlink r:id="rId463" w:history="1">
        <w:r>
          <w:rPr>
            <w:rFonts w:ascii="Times New Roman" w:eastAsia="Times New Roman" w:hAnsi="Times New Roman" w:cs="Times New Roman"/>
            <w:color w:val="1155CC"/>
            <w:sz w:val="24"/>
            <w:szCs w:val="24"/>
            <w:u w:val="single"/>
          </w:rPr>
          <w:t>Renewable</w:t>
        </w:r>
      </w:hyperlink>
      <w:hyperlink r:id="rId464" w:history="1">
        <w:r>
          <w:rPr>
            <w:rFonts w:ascii="Times New Roman" w:eastAsia="Times New Roman" w:hAnsi="Times New Roman" w:cs="Times New Roman"/>
            <w:color w:val="1155CC"/>
            <w:sz w:val="24"/>
            <w:szCs w:val="24"/>
            <w:u w:val="single"/>
          </w:rPr>
          <w:t xml:space="preserve"> </w:t>
        </w:r>
      </w:hyperlink>
      <w:hyperlink r:id="rId465" w:history="1">
        <w:r>
          <w:rPr>
            <w:rFonts w:ascii="Times New Roman" w:eastAsia="Times New Roman" w:hAnsi="Times New Roman" w:cs="Times New Roman"/>
            <w:color w:val="1155CC"/>
            <w:sz w:val="24"/>
            <w:szCs w:val="24"/>
            <w:u w:val="single"/>
          </w:rPr>
          <w:t>Energy</w:t>
        </w:r>
      </w:hyperlink>
      <w:hyperlink r:id="rId466" w:history="1">
        <w:r>
          <w:rPr>
            <w:rFonts w:ascii="Times New Roman" w:eastAsia="Times New Roman" w:hAnsi="Times New Roman" w:cs="Times New Roman"/>
            <w:color w:val="1155CC"/>
            <w:sz w:val="24"/>
            <w:szCs w:val="24"/>
            <w:u w:val="single"/>
          </w:rPr>
          <w:t xml:space="preserve">- </w:t>
        </w:r>
      </w:hyperlink>
      <w:hyperlink r:id="rId467" w:history="1">
        <w:r>
          <w:rPr>
            <w:rFonts w:ascii="Times New Roman" w:eastAsia="Times New Roman" w:hAnsi="Times New Roman" w:cs="Times New Roman"/>
            <w:color w:val="1155CC"/>
            <w:sz w:val="24"/>
            <w:szCs w:val="24"/>
            <w:u w:val="single"/>
          </w:rPr>
          <w:t>Geothermal</w:t>
        </w:r>
      </w:hyperlink>
      <w:hyperlink r:id="rId468" w:history="1">
        <w:r>
          <w:rPr>
            <w:rFonts w:ascii="Times New Roman" w:eastAsia="Times New Roman" w:hAnsi="Times New Roman" w:cs="Times New Roman"/>
            <w:color w:val="1155CC"/>
            <w:sz w:val="24"/>
            <w:szCs w:val="24"/>
            <w:u w:val="single"/>
          </w:rPr>
          <w:t xml:space="preserve"> (</w:t>
        </w:r>
      </w:hyperlink>
      <w:hyperlink r:id="rId469" w:history="1">
        <w:r>
          <w:rPr>
            <w:rFonts w:ascii="Times New Roman" w:eastAsia="Times New Roman" w:hAnsi="Times New Roman" w:cs="Times New Roman"/>
            <w:color w:val="1155CC"/>
            <w:sz w:val="24"/>
            <w:szCs w:val="24"/>
            <w:u w:val="single"/>
          </w:rPr>
          <w:t>SC</w:t>
        </w:r>
      </w:hyperlink>
      <w:hyperlink r:id="rId470" w:history="1">
        <w:r>
          <w:rPr>
            <w:rFonts w:ascii="Times New Roman" w:eastAsia="Times New Roman" w:hAnsi="Times New Roman" w:cs="Times New Roman"/>
            <w:color w:val="1155CC"/>
            <w:sz w:val="24"/>
            <w:szCs w:val="24"/>
            <w:u w:val="single"/>
          </w:rPr>
          <w:t xml:space="preserve"> </w:t>
        </w:r>
      </w:hyperlink>
      <w:hyperlink r:id="rId471" w:history="1">
        <w:r>
          <w:rPr>
            <w:rFonts w:ascii="Times New Roman" w:eastAsia="Times New Roman" w:hAnsi="Times New Roman" w:cs="Times New Roman"/>
            <w:color w:val="1155CC"/>
            <w:sz w:val="24"/>
            <w:szCs w:val="24"/>
            <w:u w:val="single"/>
          </w:rPr>
          <w:t>Energy</w:t>
        </w:r>
      </w:hyperlink>
      <w:hyperlink r:id="rId472" w:history="1">
        <w:r>
          <w:rPr>
            <w:rFonts w:ascii="Times New Roman" w:eastAsia="Times New Roman" w:hAnsi="Times New Roman" w:cs="Times New Roman"/>
            <w:color w:val="1155CC"/>
            <w:sz w:val="24"/>
            <w:szCs w:val="24"/>
            <w:u w:val="single"/>
          </w:rPr>
          <w:t xml:space="preserve"> </w:t>
        </w:r>
      </w:hyperlink>
      <w:hyperlink r:id="rId473" w:history="1">
        <w:r>
          <w:rPr>
            <w:rFonts w:ascii="Times New Roman" w:eastAsia="Times New Roman" w:hAnsi="Times New Roman" w:cs="Times New Roman"/>
            <w:color w:val="1155CC"/>
            <w:sz w:val="24"/>
            <w:szCs w:val="24"/>
            <w:u w:val="single"/>
          </w:rPr>
          <w:t>Office</w:t>
        </w:r>
      </w:hyperlink>
      <w:hyperlink r:id="rId474" w:history="1">
        <w:r>
          <w:rPr>
            <w:rFonts w:ascii="Times New Roman" w:eastAsia="Times New Roman" w:hAnsi="Times New Roman" w:cs="Times New Roman"/>
            <w:color w:val="1155CC"/>
            <w:sz w:val="24"/>
            <w:szCs w:val="24"/>
            <w:u w:val="single"/>
          </w:rPr>
          <w:t>)</w:t>
        </w:r>
      </w:hyperlink>
    </w:p>
    <w:p w:rsidR="00A77B3E" w:rsidRDefault="00E50313">
      <w:pPr>
        <w:numPr>
          <w:ilvl w:val="0"/>
          <w:numId w:val="10"/>
        </w:numPr>
        <w:tabs>
          <w:tab w:val="num" w:pos="720"/>
        </w:tabs>
        <w:rPr>
          <w:rFonts w:ascii="Times New Roman" w:eastAsia="Times New Roman" w:hAnsi="Times New Roman" w:cs="Times New Roman"/>
          <w:color w:val="1155CC"/>
          <w:sz w:val="24"/>
          <w:szCs w:val="24"/>
          <w:u w:val="single"/>
        </w:rPr>
      </w:pPr>
      <w:hyperlink r:id="rId475" w:history="1">
        <w:r>
          <w:rPr>
            <w:rFonts w:ascii="Times New Roman" w:eastAsia="Times New Roman" w:hAnsi="Times New Roman" w:cs="Times New Roman"/>
            <w:color w:val="1155CC"/>
            <w:sz w:val="24"/>
            <w:szCs w:val="24"/>
            <w:u w:val="single"/>
          </w:rPr>
          <w:t>Energy</w:t>
        </w:r>
      </w:hyperlink>
      <w:hyperlink r:id="rId476" w:history="1">
        <w:r>
          <w:rPr>
            <w:rFonts w:ascii="Times New Roman" w:eastAsia="Times New Roman" w:hAnsi="Times New Roman" w:cs="Times New Roman"/>
            <w:color w:val="1155CC"/>
            <w:sz w:val="24"/>
            <w:szCs w:val="24"/>
            <w:u w:val="single"/>
          </w:rPr>
          <w:t xml:space="preserve"> </w:t>
        </w:r>
      </w:hyperlink>
      <w:hyperlink r:id="rId477" w:history="1">
        <w:r>
          <w:rPr>
            <w:rFonts w:ascii="Times New Roman" w:eastAsia="Times New Roman" w:hAnsi="Times New Roman" w:cs="Times New Roman"/>
            <w:color w:val="1155CC"/>
            <w:sz w:val="24"/>
            <w:szCs w:val="24"/>
            <w:u w:val="single"/>
          </w:rPr>
          <w:t>Conservation</w:t>
        </w:r>
      </w:hyperlink>
      <w:hyperlink r:id="rId478" w:history="1">
        <w:r>
          <w:rPr>
            <w:rFonts w:ascii="Times New Roman" w:eastAsia="Times New Roman" w:hAnsi="Times New Roman" w:cs="Times New Roman"/>
            <w:color w:val="1155CC"/>
            <w:sz w:val="24"/>
            <w:szCs w:val="24"/>
            <w:u w:val="single"/>
          </w:rPr>
          <w:t xml:space="preserve"> </w:t>
        </w:r>
      </w:hyperlink>
      <w:hyperlink r:id="rId479" w:history="1">
        <w:r>
          <w:rPr>
            <w:rFonts w:ascii="Times New Roman" w:eastAsia="Times New Roman" w:hAnsi="Times New Roman" w:cs="Times New Roman"/>
            <w:color w:val="1155CC"/>
            <w:sz w:val="24"/>
            <w:szCs w:val="24"/>
            <w:u w:val="single"/>
          </w:rPr>
          <w:t>Guide</w:t>
        </w:r>
      </w:hyperlink>
      <w:hyperlink r:id="rId480" w:history="1">
        <w:r>
          <w:rPr>
            <w:rFonts w:ascii="Times New Roman" w:eastAsia="Times New Roman" w:hAnsi="Times New Roman" w:cs="Times New Roman"/>
            <w:color w:val="1155CC"/>
            <w:sz w:val="24"/>
            <w:szCs w:val="24"/>
            <w:u w:val="single"/>
          </w:rPr>
          <w:t xml:space="preserve">  (</w:t>
        </w:r>
      </w:hyperlink>
      <w:hyperlink r:id="rId481" w:history="1">
        <w:r>
          <w:rPr>
            <w:rFonts w:ascii="Times New Roman" w:eastAsia="Times New Roman" w:hAnsi="Times New Roman" w:cs="Times New Roman"/>
            <w:color w:val="1155CC"/>
            <w:sz w:val="24"/>
            <w:szCs w:val="24"/>
            <w:u w:val="single"/>
          </w:rPr>
          <w:t>San</w:t>
        </w:r>
      </w:hyperlink>
      <w:hyperlink r:id="rId482" w:history="1">
        <w:r>
          <w:rPr>
            <w:rFonts w:ascii="Times New Roman" w:eastAsia="Times New Roman" w:hAnsi="Times New Roman" w:cs="Times New Roman"/>
            <w:color w:val="1155CC"/>
            <w:sz w:val="24"/>
            <w:szCs w:val="24"/>
            <w:u w:val="single"/>
          </w:rPr>
          <w:t xml:space="preserve"> </w:t>
        </w:r>
      </w:hyperlink>
      <w:hyperlink r:id="rId483" w:history="1">
        <w:r>
          <w:rPr>
            <w:rFonts w:ascii="Times New Roman" w:eastAsia="Times New Roman" w:hAnsi="Times New Roman" w:cs="Times New Roman"/>
            <w:color w:val="1155CC"/>
            <w:sz w:val="24"/>
            <w:szCs w:val="24"/>
            <w:u w:val="single"/>
          </w:rPr>
          <w:t>Francisco</w:t>
        </w:r>
      </w:hyperlink>
      <w:hyperlink r:id="rId484" w:history="1">
        <w:r>
          <w:rPr>
            <w:rFonts w:ascii="Times New Roman" w:eastAsia="Times New Roman" w:hAnsi="Times New Roman" w:cs="Times New Roman"/>
            <w:color w:val="1155CC"/>
            <w:sz w:val="24"/>
            <w:szCs w:val="24"/>
            <w:u w:val="single"/>
          </w:rPr>
          <w:t xml:space="preserve"> </w:t>
        </w:r>
      </w:hyperlink>
      <w:hyperlink r:id="rId485" w:history="1">
        <w:r>
          <w:rPr>
            <w:rFonts w:ascii="Times New Roman" w:eastAsia="Times New Roman" w:hAnsi="Times New Roman" w:cs="Times New Roman"/>
            <w:color w:val="1155CC"/>
            <w:sz w:val="24"/>
            <w:szCs w:val="24"/>
            <w:u w:val="single"/>
          </w:rPr>
          <w:t>Green</w:t>
        </w:r>
      </w:hyperlink>
      <w:hyperlink r:id="rId486" w:history="1">
        <w:r>
          <w:rPr>
            <w:rFonts w:ascii="Times New Roman" w:eastAsia="Times New Roman" w:hAnsi="Times New Roman" w:cs="Times New Roman"/>
            <w:color w:val="1155CC"/>
            <w:sz w:val="24"/>
            <w:szCs w:val="24"/>
            <w:u w:val="single"/>
          </w:rPr>
          <w:t xml:space="preserve"> </w:t>
        </w:r>
      </w:hyperlink>
      <w:hyperlink r:id="rId487" w:history="1">
        <w:r>
          <w:rPr>
            <w:rFonts w:ascii="Times New Roman" w:eastAsia="Times New Roman" w:hAnsi="Times New Roman" w:cs="Times New Roman"/>
            <w:color w:val="1155CC"/>
            <w:sz w:val="24"/>
            <w:szCs w:val="24"/>
            <w:u w:val="single"/>
          </w:rPr>
          <w:t>Business</w:t>
        </w:r>
      </w:hyperlink>
      <w:hyperlink r:id="rId488" w:history="1">
        <w:r>
          <w:rPr>
            <w:rFonts w:ascii="Times New Roman" w:eastAsia="Times New Roman" w:hAnsi="Times New Roman" w:cs="Times New Roman"/>
            <w:color w:val="1155CC"/>
            <w:sz w:val="24"/>
            <w:szCs w:val="24"/>
            <w:u w:val="single"/>
          </w:rPr>
          <w:t>)</w:t>
        </w:r>
      </w:hyperlink>
    </w:p>
    <w:p w:rsidR="00A77B3E" w:rsidRDefault="00E50313">
      <w:pPr>
        <w:numPr>
          <w:ilvl w:val="0"/>
          <w:numId w:val="10"/>
        </w:numPr>
        <w:tabs>
          <w:tab w:val="num" w:pos="720"/>
        </w:tabs>
        <w:rPr>
          <w:rFonts w:ascii="Times New Roman" w:eastAsia="Times New Roman" w:hAnsi="Times New Roman" w:cs="Times New Roman"/>
          <w:color w:val="1155CC"/>
          <w:sz w:val="24"/>
          <w:szCs w:val="24"/>
          <w:u w:val="single"/>
        </w:rPr>
      </w:pPr>
      <w:hyperlink r:id="rId489" w:history="1">
        <w:r>
          <w:rPr>
            <w:rFonts w:ascii="Times New Roman" w:eastAsia="Times New Roman" w:hAnsi="Times New Roman" w:cs="Times New Roman"/>
            <w:color w:val="1155CC"/>
            <w:sz w:val="24"/>
            <w:szCs w:val="24"/>
            <w:u w:val="single"/>
          </w:rPr>
          <w:t>Portland</w:t>
        </w:r>
      </w:hyperlink>
      <w:hyperlink r:id="rId490" w:history="1">
        <w:r>
          <w:rPr>
            <w:rFonts w:ascii="Times New Roman" w:eastAsia="Times New Roman" w:hAnsi="Times New Roman" w:cs="Times New Roman"/>
            <w:color w:val="1155CC"/>
            <w:sz w:val="24"/>
            <w:szCs w:val="24"/>
            <w:u w:val="single"/>
          </w:rPr>
          <w:t xml:space="preserve"> </w:t>
        </w:r>
      </w:hyperlink>
      <w:hyperlink r:id="rId491" w:history="1">
        <w:r>
          <w:rPr>
            <w:rFonts w:ascii="Times New Roman" w:eastAsia="Times New Roman" w:hAnsi="Times New Roman" w:cs="Times New Roman"/>
            <w:color w:val="1155CC"/>
            <w:sz w:val="24"/>
            <w:szCs w:val="24"/>
            <w:u w:val="single"/>
          </w:rPr>
          <w:t>Green</w:t>
        </w:r>
      </w:hyperlink>
      <w:hyperlink r:id="rId492" w:history="1">
        <w:r>
          <w:rPr>
            <w:rFonts w:ascii="Times New Roman" w:eastAsia="Times New Roman" w:hAnsi="Times New Roman" w:cs="Times New Roman"/>
            <w:color w:val="1155CC"/>
            <w:sz w:val="24"/>
            <w:szCs w:val="24"/>
            <w:u w:val="single"/>
          </w:rPr>
          <w:t xml:space="preserve"> </w:t>
        </w:r>
      </w:hyperlink>
      <w:hyperlink r:id="rId493" w:history="1">
        <w:r>
          <w:rPr>
            <w:rFonts w:ascii="Times New Roman" w:eastAsia="Times New Roman" w:hAnsi="Times New Roman" w:cs="Times New Roman"/>
            <w:color w:val="1155CC"/>
            <w:sz w:val="24"/>
            <w:szCs w:val="24"/>
            <w:u w:val="single"/>
          </w:rPr>
          <w:t>Office</w:t>
        </w:r>
      </w:hyperlink>
      <w:hyperlink r:id="rId494" w:history="1">
        <w:r>
          <w:rPr>
            <w:rFonts w:ascii="Times New Roman" w:eastAsia="Times New Roman" w:hAnsi="Times New Roman" w:cs="Times New Roman"/>
            <w:color w:val="1155CC"/>
            <w:sz w:val="24"/>
            <w:szCs w:val="24"/>
            <w:u w:val="single"/>
          </w:rPr>
          <w:t xml:space="preserve"> </w:t>
        </w:r>
      </w:hyperlink>
      <w:hyperlink r:id="rId495" w:history="1">
        <w:r>
          <w:rPr>
            <w:rFonts w:ascii="Times New Roman" w:eastAsia="Times New Roman" w:hAnsi="Times New Roman" w:cs="Times New Roman"/>
            <w:color w:val="1155CC"/>
            <w:sz w:val="24"/>
            <w:szCs w:val="24"/>
            <w:u w:val="single"/>
          </w:rPr>
          <w:t>Guide</w:t>
        </w:r>
      </w:hyperlink>
      <w:hyperlink r:id="rId496" w:history="1">
        <w:r>
          <w:rPr>
            <w:rFonts w:ascii="Times New Roman" w:eastAsia="Times New Roman" w:hAnsi="Times New Roman" w:cs="Times New Roman"/>
            <w:color w:val="1155CC"/>
            <w:sz w:val="24"/>
            <w:szCs w:val="24"/>
            <w:u w:val="single"/>
          </w:rPr>
          <w:t xml:space="preserve">: </w:t>
        </w:r>
      </w:hyperlink>
      <w:hyperlink r:id="rId497" w:history="1">
        <w:r>
          <w:rPr>
            <w:rFonts w:ascii="Times New Roman" w:eastAsia="Times New Roman" w:hAnsi="Times New Roman" w:cs="Times New Roman"/>
            <w:color w:val="1155CC"/>
            <w:sz w:val="24"/>
            <w:szCs w:val="24"/>
            <w:u w:val="single"/>
          </w:rPr>
          <w:t>Heating</w:t>
        </w:r>
      </w:hyperlink>
      <w:hyperlink r:id="rId498" w:history="1">
        <w:r>
          <w:rPr>
            <w:rFonts w:ascii="Times New Roman" w:eastAsia="Times New Roman" w:hAnsi="Times New Roman" w:cs="Times New Roman"/>
            <w:color w:val="1155CC"/>
            <w:sz w:val="24"/>
            <w:szCs w:val="24"/>
            <w:u w:val="single"/>
          </w:rPr>
          <w:t xml:space="preserve"> &amp; </w:t>
        </w:r>
      </w:hyperlink>
      <w:hyperlink r:id="rId499" w:history="1">
        <w:r>
          <w:rPr>
            <w:rFonts w:ascii="Times New Roman" w:eastAsia="Times New Roman" w:hAnsi="Times New Roman" w:cs="Times New Roman"/>
            <w:color w:val="1155CC"/>
            <w:sz w:val="24"/>
            <w:szCs w:val="24"/>
            <w:u w:val="single"/>
          </w:rPr>
          <w:t>Cooling</w:t>
        </w:r>
      </w:hyperlink>
      <w:hyperlink r:id="rId500" w:history="1">
        <w:r>
          <w:rPr>
            <w:rFonts w:ascii="Times New Roman" w:eastAsia="Times New Roman" w:hAnsi="Times New Roman" w:cs="Times New Roman"/>
            <w:color w:val="1155CC"/>
            <w:sz w:val="24"/>
            <w:szCs w:val="24"/>
            <w:u w:val="single"/>
          </w:rPr>
          <w:t xml:space="preserve"> (</w:t>
        </w:r>
      </w:hyperlink>
      <w:hyperlink r:id="rId501" w:history="1">
        <w:r>
          <w:rPr>
            <w:rFonts w:ascii="Times New Roman" w:eastAsia="Times New Roman" w:hAnsi="Times New Roman" w:cs="Times New Roman"/>
            <w:color w:val="1155CC"/>
            <w:sz w:val="24"/>
            <w:szCs w:val="24"/>
            <w:u w:val="single"/>
          </w:rPr>
          <w:t>See</w:t>
        </w:r>
      </w:hyperlink>
      <w:hyperlink r:id="rId502" w:history="1">
        <w:r>
          <w:rPr>
            <w:rFonts w:ascii="Times New Roman" w:eastAsia="Times New Roman" w:hAnsi="Times New Roman" w:cs="Times New Roman"/>
            <w:color w:val="1155CC"/>
            <w:sz w:val="24"/>
            <w:szCs w:val="24"/>
            <w:u w:val="single"/>
          </w:rPr>
          <w:t xml:space="preserve"> </w:t>
        </w:r>
      </w:hyperlink>
      <w:hyperlink r:id="rId503" w:history="1">
        <w:proofErr w:type="spellStart"/>
        <w:r>
          <w:rPr>
            <w:rFonts w:ascii="Times New Roman" w:eastAsia="Times New Roman" w:hAnsi="Times New Roman" w:cs="Times New Roman"/>
            <w:color w:val="1155CC"/>
            <w:sz w:val="24"/>
            <w:szCs w:val="24"/>
            <w:u w:val="single"/>
          </w:rPr>
          <w:t>pp</w:t>
        </w:r>
        <w:proofErr w:type="spellEnd"/>
      </w:hyperlink>
      <w:hyperlink r:id="rId504" w:history="1">
        <w:r>
          <w:rPr>
            <w:rFonts w:ascii="Times New Roman" w:eastAsia="Times New Roman" w:hAnsi="Times New Roman" w:cs="Times New Roman"/>
            <w:color w:val="1155CC"/>
            <w:sz w:val="24"/>
            <w:szCs w:val="24"/>
            <w:u w:val="single"/>
          </w:rPr>
          <w:t xml:space="preserve"> 17-21)</w:t>
        </w:r>
      </w:hyperlink>
    </w:p>
    <w:p w:rsidR="00A77B3E" w:rsidRDefault="00E50313">
      <w:pPr>
        <w:numPr>
          <w:ilvl w:val="0"/>
          <w:numId w:val="10"/>
        </w:numPr>
        <w:tabs>
          <w:tab w:val="num" w:pos="720"/>
        </w:tabs>
        <w:rPr>
          <w:rFonts w:ascii="Times New Roman" w:eastAsia="Times New Roman" w:hAnsi="Times New Roman" w:cs="Times New Roman"/>
          <w:color w:val="1155CC"/>
          <w:sz w:val="24"/>
          <w:szCs w:val="24"/>
          <w:u w:val="single"/>
        </w:rPr>
      </w:pPr>
      <w:hyperlink r:id="rId505" w:history="1">
        <w:r>
          <w:rPr>
            <w:rFonts w:ascii="Times New Roman" w:eastAsia="Times New Roman" w:hAnsi="Times New Roman" w:cs="Times New Roman"/>
            <w:color w:val="1155CC"/>
            <w:sz w:val="24"/>
            <w:szCs w:val="24"/>
            <w:u w:val="single"/>
          </w:rPr>
          <w:t>American</w:t>
        </w:r>
      </w:hyperlink>
      <w:hyperlink r:id="rId506" w:history="1">
        <w:r>
          <w:rPr>
            <w:rFonts w:ascii="Times New Roman" w:eastAsia="Times New Roman" w:hAnsi="Times New Roman" w:cs="Times New Roman"/>
            <w:color w:val="1155CC"/>
            <w:sz w:val="24"/>
            <w:szCs w:val="24"/>
            <w:u w:val="single"/>
          </w:rPr>
          <w:t xml:space="preserve"> </w:t>
        </w:r>
      </w:hyperlink>
      <w:hyperlink r:id="rId507" w:history="1">
        <w:r>
          <w:rPr>
            <w:rFonts w:ascii="Times New Roman" w:eastAsia="Times New Roman" w:hAnsi="Times New Roman" w:cs="Times New Roman"/>
            <w:color w:val="1155CC"/>
            <w:sz w:val="24"/>
            <w:szCs w:val="24"/>
            <w:u w:val="single"/>
          </w:rPr>
          <w:t>Council</w:t>
        </w:r>
      </w:hyperlink>
      <w:hyperlink r:id="rId508" w:history="1">
        <w:r>
          <w:rPr>
            <w:rFonts w:ascii="Times New Roman" w:eastAsia="Times New Roman" w:hAnsi="Times New Roman" w:cs="Times New Roman"/>
            <w:color w:val="1155CC"/>
            <w:sz w:val="24"/>
            <w:szCs w:val="24"/>
            <w:u w:val="single"/>
          </w:rPr>
          <w:t xml:space="preserve"> </w:t>
        </w:r>
      </w:hyperlink>
      <w:hyperlink r:id="rId509" w:history="1">
        <w:r>
          <w:rPr>
            <w:rFonts w:ascii="Times New Roman" w:eastAsia="Times New Roman" w:hAnsi="Times New Roman" w:cs="Times New Roman"/>
            <w:color w:val="1155CC"/>
            <w:sz w:val="24"/>
            <w:szCs w:val="24"/>
            <w:u w:val="single"/>
          </w:rPr>
          <w:t>for</w:t>
        </w:r>
      </w:hyperlink>
      <w:hyperlink r:id="rId510" w:history="1">
        <w:r>
          <w:rPr>
            <w:rFonts w:ascii="Times New Roman" w:eastAsia="Times New Roman" w:hAnsi="Times New Roman" w:cs="Times New Roman"/>
            <w:color w:val="1155CC"/>
            <w:sz w:val="24"/>
            <w:szCs w:val="24"/>
            <w:u w:val="single"/>
          </w:rPr>
          <w:t xml:space="preserve"> </w:t>
        </w:r>
      </w:hyperlink>
      <w:hyperlink r:id="rId511" w:history="1">
        <w:r>
          <w:rPr>
            <w:rFonts w:ascii="Times New Roman" w:eastAsia="Times New Roman" w:hAnsi="Times New Roman" w:cs="Times New Roman"/>
            <w:color w:val="1155CC"/>
            <w:sz w:val="24"/>
            <w:szCs w:val="24"/>
            <w:u w:val="single"/>
          </w:rPr>
          <w:t>an</w:t>
        </w:r>
      </w:hyperlink>
      <w:hyperlink r:id="rId512" w:history="1">
        <w:r>
          <w:rPr>
            <w:rFonts w:ascii="Times New Roman" w:eastAsia="Times New Roman" w:hAnsi="Times New Roman" w:cs="Times New Roman"/>
            <w:color w:val="1155CC"/>
            <w:sz w:val="24"/>
            <w:szCs w:val="24"/>
            <w:u w:val="single"/>
          </w:rPr>
          <w:t xml:space="preserve"> </w:t>
        </w:r>
      </w:hyperlink>
      <w:hyperlink r:id="rId513" w:history="1">
        <w:r>
          <w:rPr>
            <w:rFonts w:ascii="Times New Roman" w:eastAsia="Times New Roman" w:hAnsi="Times New Roman" w:cs="Times New Roman"/>
            <w:color w:val="1155CC"/>
            <w:sz w:val="24"/>
            <w:szCs w:val="24"/>
            <w:u w:val="single"/>
          </w:rPr>
          <w:t>Energy</w:t>
        </w:r>
      </w:hyperlink>
      <w:hyperlink r:id="rId514" w:history="1">
        <w:r>
          <w:rPr>
            <w:rFonts w:ascii="Times New Roman" w:eastAsia="Times New Roman" w:hAnsi="Times New Roman" w:cs="Times New Roman"/>
            <w:color w:val="1155CC"/>
            <w:sz w:val="24"/>
            <w:szCs w:val="24"/>
            <w:u w:val="single"/>
          </w:rPr>
          <w:t xml:space="preserve"> </w:t>
        </w:r>
      </w:hyperlink>
      <w:hyperlink r:id="rId515" w:history="1">
        <w:r>
          <w:rPr>
            <w:rFonts w:ascii="Times New Roman" w:eastAsia="Times New Roman" w:hAnsi="Times New Roman" w:cs="Times New Roman"/>
            <w:color w:val="1155CC"/>
            <w:sz w:val="24"/>
            <w:szCs w:val="24"/>
            <w:u w:val="single"/>
          </w:rPr>
          <w:t>Efficient</w:t>
        </w:r>
      </w:hyperlink>
      <w:hyperlink r:id="rId516" w:history="1">
        <w:r>
          <w:rPr>
            <w:rFonts w:ascii="Times New Roman" w:eastAsia="Times New Roman" w:hAnsi="Times New Roman" w:cs="Times New Roman"/>
            <w:color w:val="1155CC"/>
            <w:sz w:val="24"/>
            <w:szCs w:val="24"/>
            <w:u w:val="single"/>
          </w:rPr>
          <w:t xml:space="preserve"> </w:t>
        </w:r>
      </w:hyperlink>
      <w:hyperlink r:id="rId517" w:history="1">
        <w:r>
          <w:rPr>
            <w:rFonts w:ascii="Times New Roman" w:eastAsia="Times New Roman" w:hAnsi="Times New Roman" w:cs="Times New Roman"/>
            <w:color w:val="1155CC"/>
            <w:sz w:val="24"/>
            <w:szCs w:val="24"/>
            <w:u w:val="single"/>
          </w:rPr>
          <w:t>Economy</w:t>
        </w:r>
      </w:hyperlink>
      <w:hyperlink r:id="rId518" w:history="1">
        <w:r>
          <w:rPr>
            <w:rFonts w:ascii="Times New Roman" w:eastAsia="Times New Roman" w:hAnsi="Times New Roman" w:cs="Times New Roman"/>
            <w:color w:val="1155CC"/>
            <w:sz w:val="24"/>
            <w:szCs w:val="24"/>
            <w:u w:val="single"/>
          </w:rPr>
          <w:t>'</w:t>
        </w:r>
      </w:hyperlink>
      <w:hyperlink r:id="rId519" w:history="1">
        <w:r>
          <w:rPr>
            <w:rFonts w:ascii="Times New Roman" w:eastAsia="Times New Roman" w:hAnsi="Times New Roman" w:cs="Times New Roman"/>
            <w:color w:val="1155CC"/>
            <w:sz w:val="24"/>
            <w:szCs w:val="24"/>
            <w:u w:val="single"/>
          </w:rPr>
          <w:t>s</w:t>
        </w:r>
      </w:hyperlink>
      <w:hyperlink r:id="rId520" w:history="1">
        <w:r>
          <w:rPr>
            <w:rFonts w:ascii="Times New Roman" w:eastAsia="Times New Roman" w:hAnsi="Times New Roman" w:cs="Times New Roman"/>
            <w:color w:val="1155CC"/>
            <w:sz w:val="24"/>
            <w:szCs w:val="24"/>
            <w:u w:val="single"/>
          </w:rPr>
          <w:t xml:space="preserve"> </w:t>
        </w:r>
      </w:hyperlink>
      <w:hyperlink r:id="rId521" w:history="1">
        <w:r>
          <w:rPr>
            <w:rFonts w:ascii="Times New Roman" w:eastAsia="Times New Roman" w:hAnsi="Times New Roman" w:cs="Times New Roman"/>
            <w:color w:val="1155CC"/>
            <w:sz w:val="24"/>
            <w:szCs w:val="24"/>
            <w:u w:val="single"/>
          </w:rPr>
          <w:t>Online</w:t>
        </w:r>
      </w:hyperlink>
      <w:hyperlink r:id="rId522" w:history="1">
        <w:r>
          <w:rPr>
            <w:rFonts w:ascii="Times New Roman" w:eastAsia="Times New Roman" w:hAnsi="Times New Roman" w:cs="Times New Roman"/>
            <w:color w:val="1155CC"/>
            <w:sz w:val="24"/>
            <w:szCs w:val="24"/>
            <w:u w:val="single"/>
          </w:rPr>
          <w:t xml:space="preserve"> </w:t>
        </w:r>
      </w:hyperlink>
      <w:hyperlink r:id="rId523" w:history="1">
        <w:r>
          <w:rPr>
            <w:rFonts w:ascii="Times New Roman" w:eastAsia="Times New Roman" w:hAnsi="Times New Roman" w:cs="Times New Roman"/>
            <w:color w:val="1155CC"/>
            <w:sz w:val="24"/>
            <w:szCs w:val="24"/>
            <w:u w:val="single"/>
          </w:rPr>
          <w:t>Guide</w:t>
        </w:r>
      </w:hyperlink>
      <w:hyperlink r:id="rId524" w:history="1">
        <w:r>
          <w:rPr>
            <w:rFonts w:ascii="Times New Roman" w:eastAsia="Times New Roman" w:hAnsi="Times New Roman" w:cs="Times New Roman"/>
            <w:color w:val="1155CC"/>
            <w:sz w:val="24"/>
            <w:szCs w:val="24"/>
            <w:u w:val="single"/>
          </w:rPr>
          <w:t xml:space="preserve"> </w:t>
        </w:r>
      </w:hyperlink>
      <w:hyperlink r:id="rId525" w:history="1">
        <w:r>
          <w:rPr>
            <w:rFonts w:ascii="Times New Roman" w:eastAsia="Times New Roman" w:hAnsi="Times New Roman" w:cs="Times New Roman"/>
            <w:color w:val="1155CC"/>
            <w:sz w:val="24"/>
            <w:szCs w:val="24"/>
            <w:u w:val="single"/>
          </w:rPr>
          <w:t>to</w:t>
        </w:r>
      </w:hyperlink>
      <w:hyperlink r:id="rId526" w:history="1">
        <w:r>
          <w:rPr>
            <w:rFonts w:ascii="Times New Roman" w:eastAsia="Times New Roman" w:hAnsi="Times New Roman" w:cs="Times New Roman"/>
            <w:color w:val="1155CC"/>
            <w:sz w:val="24"/>
            <w:szCs w:val="24"/>
            <w:u w:val="single"/>
          </w:rPr>
          <w:t xml:space="preserve"> </w:t>
        </w:r>
      </w:hyperlink>
      <w:hyperlink r:id="rId527" w:history="1">
        <w:r>
          <w:rPr>
            <w:rFonts w:ascii="Times New Roman" w:eastAsia="Times New Roman" w:hAnsi="Times New Roman" w:cs="Times New Roman"/>
            <w:color w:val="1155CC"/>
            <w:sz w:val="24"/>
            <w:szCs w:val="24"/>
            <w:u w:val="single"/>
          </w:rPr>
          <w:t>Energy</w:t>
        </w:r>
      </w:hyperlink>
      <w:hyperlink r:id="rId528" w:history="1">
        <w:r>
          <w:rPr>
            <w:rFonts w:ascii="Times New Roman" w:eastAsia="Times New Roman" w:hAnsi="Times New Roman" w:cs="Times New Roman"/>
            <w:color w:val="1155CC"/>
            <w:sz w:val="24"/>
            <w:szCs w:val="24"/>
            <w:u w:val="single"/>
          </w:rPr>
          <w:t>-</w:t>
        </w:r>
      </w:hyperlink>
      <w:hyperlink r:id="rId529" w:history="1">
        <w:r>
          <w:rPr>
            <w:rFonts w:ascii="Times New Roman" w:eastAsia="Times New Roman" w:hAnsi="Times New Roman" w:cs="Times New Roman"/>
            <w:color w:val="1155CC"/>
            <w:sz w:val="24"/>
            <w:szCs w:val="24"/>
            <w:u w:val="single"/>
          </w:rPr>
          <w:t>Efficient</w:t>
        </w:r>
      </w:hyperlink>
      <w:hyperlink r:id="rId530" w:history="1">
        <w:r>
          <w:rPr>
            <w:rFonts w:ascii="Times New Roman" w:eastAsia="Times New Roman" w:hAnsi="Times New Roman" w:cs="Times New Roman"/>
            <w:color w:val="1155CC"/>
            <w:sz w:val="24"/>
            <w:szCs w:val="24"/>
            <w:u w:val="single"/>
          </w:rPr>
          <w:t xml:space="preserve"> </w:t>
        </w:r>
      </w:hyperlink>
      <w:hyperlink r:id="rId531" w:history="1">
        <w:r>
          <w:rPr>
            <w:rFonts w:ascii="Times New Roman" w:eastAsia="Times New Roman" w:hAnsi="Times New Roman" w:cs="Times New Roman"/>
            <w:color w:val="1155CC"/>
            <w:sz w:val="24"/>
            <w:szCs w:val="24"/>
            <w:u w:val="single"/>
          </w:rPr>
          <w:t>Commercial</w:t>
        </w:r>
      </w:hyperlink>
      <w:hyperlink r:id="rId532" w:history="1">
        <w:r>
          <w:rPr>
            <w:rFonts w:ascii="Times New Roman" w:eastAsia="Times New Roman" w:hAnsi="Times New Roman" w:cs="Times New Roman"/>
            <w:color w:val="1155CC"/>
            <w:sz w:val="24"/>
            <w:szCs w:val="24"/>
            <w:u w:val="single"/>
          </w:rPr>
          <w:t xml:space="preserve"> </w:t>
        </w:r>
      </w:hyperlink>
      <w:hyperlink r:id="rId533" w:history="1">
        <w:r>
          <w:rPr>
            <w:rFonts w:ascii="Times New Roman" w:eastAsia="Times New Roman" w:hAnsi="Times New Roman" w:cs="Times New Roman"/>
            <w:color w:val="1155CC"/>
            <w:sz w:val="24"/>
            <w:szCs w:val="24"/>
            <w:u w:val="single"/>
          </w:rPr>
          <w:t>Equipment</w:t>
        </w:r>
      </w:hyperlink>
    </w:p>
    <w:p w:rsidR="00A77B3E" w:rsidRDefault="00E50313">
      <w:pPr>
        <w:numPr>
          <w:ilvl w:val="0"/>
          <w:numId w:val="10"/>
        </w:numPr>
        <w:tabs>
          <w:tab w:val="num" w:pos="720"/>
        </w:tabs>
        <w:rPr>
          <w:rFonts w:ascii="Times New Roman" w:eastAsia="Times New Roman" w:hAnsi="Times New Roman" w:cs="Times New Roman"/>
          <w:color w:val="1155CC"/>
          <w:sz w:val="24"/>
          <w:szCs w:val="24"/>
          <w:u w:val="single"/>
        </w:rPr>
      </w:pPr>
      <w:hyperlink r:id="rId534" w:history="1">
        <w:r>
          <w:rPr>
            <w:rFonts w:ascii="Times New Roman" w:eastAsia="Times New Roman" w:hAnsi="Times New Roman" w:cs="Times New Roman"/>
            <w:color w:val="1155CC"/>
            <w:sz w:val="24"/>
            <w:szCs w:val="24"/>
            <w:u w:val="single"/>
          </w:rPr>
          <w:t>ENERGY</w:t>
        </w:r>
      </w:hyperlink>
      <w:hyperlink r:id="rId535" w:history="1">
        <w:r>
          <w:rPr>
            <w:rFonts w:ascii="Times New Roman" w:eastAsia="Times New Roman" w:hAnsi="Times New Roman" w:cs="Times New Roman"/>
            <w:color w:val="1155CC"/>
            <w:sz w:val="24"/>
            <w:szCs w:val="24"/>
            <w:u w:val="single"/>
          </w:rPr>
          <w:t xml:space="preserve"> </w:t>
        </w:r>
      </w:hyperlink>
      <w:hyperlink r:id="rId536" w:history="1">
        <w:r>
          <w:rPr>
            <w:rFonts w:ascii="Times New Roman" w:eastAsia="Times New Roman" w:hAnsi="Times New Roman" w:cs="Times New Roman"/>
            <w:color w:val="1155CC"/>
            <w:sz w:val="24"/>
            <w:szCs w:val="24"/>
            <w:u w:val="single"/>
          </w:rPr>
          <w:t>STAR</w:t>
        </w:r>
      </w:hyperlink>
      <w:hyperlink r:id="rId537" w:history="1">
        <w:r>
          <w:rPr>
            <w:rFonts w:ascii="Times New Roman" w:eastAsia="Times New Roman" w:hAnsi="Times New Roman" w:cs="Times New Roman"/>
            <w:color w:val="1155CC"/>
            <w:sz w:val="24"/>
            <w:szCs w:val="24"/>
            <w:u w:val="single"/>
          </w:rPr>
          <w:t xml:space="preserve"> </w:t>
        </w:r>
      </w:hyperlink>
      <w:hyperlink r:id="rId538" w:history="1">
        <w:r>
          <w:rPr>
            <w:rFonts w:ascii="Times New Roman" w:eastAsia="Times New Roman" w:hAnsi="Times New Roman" w:cs="Times New Roman"/>
            <w:color w:val="1155CC"/>
            <w:sz w:val="24"/>
            <w:szCs w:val="24"/>
            <w:u w:val="single"/>
          </w:rPr>
          <w:t>Duct</w:t>
        </w:r>
      </w:hyperlink>
      <w:hyperlink r:id="rId539" w:history="1">
        <w:r>
          <w:rPr>
            <w:rFonts w:ascii="Times New Roman" w:eastAsia="Times New Roman" w:hAnsi="Times New Roman" w:cs="Times New Roman"/>
            <w:color w:val="1155CC"/>
            <w:sz w:val="24"/>
            <w:szCs w:val="24"/>
            <w:u w:val="single"/>
          </w:rPr>
          <w:t xml:space="preserve"> </w:t>
        </w:r>
      </w:hyperlink>
      <w:hyperlink r:id="rId540" w:history="1">
        <w:r>
          <w:rPr>
            <w:rFonts w:ascii="Times New Roman" w:eastAsia="Times New Roman" w:hAnsi="Times New Roman" w:cs="Times New Roman"/>
            <w:color w:val="1155CC"/>
            <w:sz w:val="24"/>
            <w:szCs w:val="24"/>
            <w:u w:val="single"/>
          </w:rPr>
          <w:t>Sealing</w:t>
        </w:r>
      </w:hyperlink>
    </w:p>
    <w:p w:rsidR="00A77B3E" w:rsidRDefault="00E50313">
      <w:pPr>
        <w:numPr>
          <w:ilvl w:val="0"/>
          <w:numId w:val="10"/>
        </w:numPr>
        <w:tabs>
          <w:tab w:val="num" w:pos="720"/>
        </w:tabs>
        <w:rPr>
          <w:rFonts w:ascii="Times New Roman" w:eastAsia="Times New Roman" w:hAnsi="Times New Roman" w:cs="Times New Roman"/>
          <w:color w:val="1155CC"/>
          <w:sz w:val="24"/>
          <w:szCs w:val="24"/>
          <w:u w:val="single"/>
        </w:rPr>
      </w:pPr>
      <w:hyperlink r:id="rId541" w:history="1">
        <w:r>
          <w:rPr>
            <w:rFonts w:ascii="Times New Roman" w:eastAsia="Times New Roman" w:hAnsi="Times New Roman" w:cs="Times New Roman"/>
            <w:color w:val="1155CC"/>
            <w:sz w:val="24"/>
            <w:szCs w:val="24"/>
            <w:u w:val="single"/>
          </w:rPr>
          <w:t>Source</w:t>
        </w:r>
      </w:hyperlink>
      <w:hyperlink r:id="rId542" w:history="1">
        <w:r>
          <w:rPr>
            <w:rFonts w:ascii="Times New Roman" w:eastAsia="Times New Roman" w:hAnsi="Times New Roman" w:cs="Times New Roman"/>
            <w:color w:val="1155CC"/>
            <w:sz w:val="24"/>
            <w:szCs w:val="24"/>
            <w:u w:val="single"/>
          </w:rPr>
          <w:t xml:space="preserve"> </w:t>
        </w:r>
      </w:hyperlink>
      <w:hyperlink r:id="rId543" w:history="1">
        <w:r>
          <w:rPr>
            <w:rFonts w:ascii="Times New Roman" w:eastAsia="Times New Roman" w:hAnsi="Times New Roman" w:cs="Times New Roman"/>
            <w:color w:val="1155CC"/>
            <w:sz w:val="24"/>
            <w:szCs w:val="24"/>
            <w:u w:val="single"/>
          </w:rPr>
          <w:t>of</w:t>
        </w:r>
      </w:hyperlink>
      <w:hyperlink r:id="rId544" w:history="1">
        <w:r>
          <w:rPr>
            <w:rFonts w:ascii="Times New Roman" w:eastAsia="Times New Roman" w:hAnsi="Times New Roman" w:cs="Times New Roman"/>
            <w:color w:val="1155CC"/>
            <w:sz w:val="24"/>
            <w:szCs w:val="24"/>
            <w:u w:val="single"/>
          </w:rPr>
          <w:t xml:space="preserve"> </w:t>
        </w:r>
      </w:hyperlink>
      <w:hyperlink r:id="rId545" w:history="1">
        <w:r>
          <w:rPr>
            <w:rFonts w:ascii="Times New Roman" w:eastAsia="Times New Roman" w:hAnsi="Times New Roman" w:cs="Times New Roman"/>
            <w:color w:val="1155CC"/>
            <w:sz w:val="24"/>
            <w:szCs w:val="24"/>
            <w:u w:val="single"/>
          </w:rPr>
          <w:t>Statistic</w:t>
        </w:r>
      </w:hyperlink>
      <w:hyperlink r:id="rId546" w:history="1">
        <w:r>
          <w:rPr>
            <w:rFonts w:ascii="Times New Roman" w:eastAsia="Times New Roman" w:hAnsi="Times New Roman" w:cs="Times New Roman"/>
            <w:color w:val="1155CC"/>
            <w:sz w:val="24"/>
            <w:szCs w:val="24"/>
            <w:u w:val="single"/>
          </w:rPr>
          <w:t xml:space="preserve">: </w:t>
        </w:r>
      </w:hyperlink>
      <w:hyperlink r:id="rId547" w:history="1">
        <w:r>
          <w:rPr>
            <w:rFonts w:ascii="Times New Roman" w:eastAsia="Times New Roman" w:hAnsi="Times New Roman" w:cs="Times New Roman"/>
            <w:color w:val="1155CC"/>
            <w:sz w:val="24"/>
            <w:szCs w:val="24"/>
            <w:u w:val="single"/>
          </w:rPr>
          <w:t>Turn</w:t>
        </w:r>
      </w:hyperlink>
      <w:hyperlink r:id="rId548" w:history="1">
        <w:r>
          <w:rPr>
            <w:rFonts w:ascii="Times New Roman" w:eastAsia="Times New Roman" w:hAnsi="Times New Roman" w:cs="Times New Roman"/>
            <w:color w:val="1155CC"/>
            <w:sz w:val="24"/>
            <w:szCs w:val="24"/>
            <w:u w:val="single"/>
          </w:rPr>
          <w:t xml:space="preserve"> </w:t>
        </w:r>
      </w:hyperlink>
      <w:hyperlink r:id="rId549" w:history="1">
        <w:r>
          <w:rPr>
            <w:rFonts w:ascii="Times New Roman" w:eastAsia="Times New Roman" w:hAnsi="Times New Roman" w:cs="Times New Roman"/>
            <w:color w:val="1155CC"/>
            <w:sz w:val="24"/>
            <w:szCs w:val="24"/>
            <w:u w:val="single"/>
          </w:rPr>
          <w:t>the</w:t>
        </w:r>
      </w:hyperlink>
      <w:hyperlink r:id="rId550" w:history="1">
        <w:r>
          <w:rPr>
            <w:rFonts w:ascii="Times New Roman" w:eastAsia="Times New Roman" w:hAnsi="Times New Roman" w:cs="Times New Roman"/>
            <w:color w:val="1155CC"/>
            <w:sz w:val="24"/>
            <w:szCs w:val="24"/>
            <w:u w:val="single"/>
          </w:rPr>
          <w:t xml:space="preserve"> </w:t>
        </w:r>
      </w:hyperlink>
      <w:hyperlink r:id="rId551" w:history="1">
        <w:r>
          <w:rPr>
            <w:rFonts w:ascii="Times New Roman" w:eastAsia="Times New Roman" w:hAnsi="Times New Roman" w:cs="Times New Roman"/>
            <w:color w:val="1155CC"/>
            <w:sz w:val="24"/>
            <w:szCs w:val="24"/>
            <w:u w:val="single"/>
          </w:rPr>
          <w:t>Thermostat</w:t>
        </w:r>
      </w:hyperlink>
      <w:hyperlink r:id="rId552" w:history="1">
        <w:r>
          <w:rPr>
            <w:rFonts w:ascii="Times New Roman" w:eastAsia="Times New Roman" w:hAnsi="Times New Roman" w:cs="Times New Roman"/>
            <w:color w:val="1155CC"/>
            <w:sz w:val="24"/>
            <w:szCs w:val="24"/>
            <w:u w:val="single"/>
          </w:rPr>
          <w:t xml:space="preserve"> </w:t>
        </w:r>
      </w:hyperlink>
      <w:hyperlink r:id="rId553" w:history="1">
        <w:r>
          <w:rPr>
            <w:rFonts w:ascii="Times New Roman" w:eastAsia="Times New Roman" w:hAnsi="Times New Roman" w:cs="Times New Roman"/>
            <w:color w:val="1155CC"/>
            <w:sz w:val="24"/>
            <w:szCs w:val="24"/>
            <w:u w:val="single"/>
          </w:rPr>
          <w:t>Down</w:t>
        </w:r>
      </w:hyperlink>
      <w:hyperlink r:id="rId554" w:history="1">
        <w:r>
          <w:rPr>
            <w:rFonts w:ascii="Times New Roman" w:eastAsia="Times New Roman" w:hAnsi="Times New Roman" w:cs="Times New Roman"/>
            <w:color w:val="1155CC"/>
            <w:sz w:val="24"/>
            <w:szCs w:val="24"/>
            <w:u w:val="single"/>
          </w:rPr>
          <w:t xml:space="preserve"> (</w:t>
        </w:r>
      </w:hyperlink>
      <w:hyperlink r:id="rId555" w:history="1">
        <w:r>
          <w:rPr>
            <w:rFonts w:ascii="Times New Roman" w:eastAsia="Times New Roman" w:hAnsi="Times New Roman" w:cs="Times New Roman"/>
            <w:color w:val="1155CC"/>
            <w:sz w:val="24"/>
            <w:szCs w:val="24"/>
            <w:u w:val="single"/>
          </w:rPr>
          <w:t>Creative</w:t>
        </w:r>
      </w:hyperlink>
      <w:hyperlink r:id="rId556" w:history="1">
        <w:r>
          <w:rPr>
            <w:rFonts w:ascii="Times New Roman" w:eastAsia="Times New Roman" w:hAnsi="Times New Roman" w:cs="Times New Roman"/>
            <w:color w:val="1155CC"/>
            <w:sz w:val="24"/>
            <w:szCs w:val="24"/>
            <w:u w:val="single"/>
          </w:rPr>
          <w:t xml:space="preserve"> </w:t>
        </w:r>
      </w:hyperlink>
      <w:hyperlink r:id="rId557" w:history="1">
        <w:r>
          <w:rPr>
            <w:rFonts w:ascii="Times New Roman" w:eastAsia="Times New Roman" w:hAnsi="Times New Roman" w:cs="Times New Roman"/>
            <w:color w:val="1155CC"/>
            <w:sz w:val="24"/>
            <w:szCs w:val="24"/>
            <w:u w:val="single"/>
          </w:rPr>
          <w:t>Citizen</w:t>
        </w:r>
      </w:hyperlink>
      <w:hyperlink r:id="rId558" w:history="1">
        <w:r>
          <w:rPr>
            <w:rFonts w:ascii="Times New Roman" w:eastAsia="Times New Roman" w:hAnsi="Times New Roman" w:cs="Times New Roman"/>
            <w:color w:val="1155CC"/>
            <w:sz w:val="24"/>
            <w:szCs w:val="24"/>
            <w:u w:val="single"/>
          </w:rPr>
          <w:t>) (</w:t>
        </w:r>
      </w:hyperlink>
      <w:hyperlink r:id="rId559" w:history="1">
        <w:r>
          <w:rPr>
            <w:rFonts w:ascii="Times New Roman" w:eastAsia="Times New Roman" w:hAnsi="Times New Roman" w:cs="Times New Roman"/>
            <w:color w:val="1155CC"/>
            <w:sz w:val="24"/>
            <w:szCs w:val="24"/>
            <w:u w:val="single"/>
          </w:rPr>
          <w:t>private</w:t>
        </w:r>
      </w:hyperlink>
      <w:hyperlink r:id="rId560" w:history="1">
        <w:r>
          <w:rPr>
            <w:rFonts w:ascii="Times New Roman" w:eastAsia="Times New Roman" w:hAnsi="Times New Roman" w:cs="Times New Roman"/>
            <w:color w:val="1155CC"/>
            <w:sz w:val="24"/>
            <w:szCs w:val="24"/>
            <w:u w:val="single"/>
          </w:rPr>
          <w:t>)</w:t>
        </w:r>
      </w:hyperlink>
    </w:p>
    <w:p w:rsidR="00A77B3E" w:rsidRDefault="00E50313">
      <w:pPr>
        <w:ind w:left="720" w:hanging="360"/>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4.</w:t>
      </w:r>
      <w:r w:rsidRPr="002416F9">
        <w:rPr>
          <w:rFonts w:ascii="Times New Roman" w:eastAsia="Times New Roman" w:hAnsi="Times New Roman" w:cs="Times New Roman"/>
          <w:b/>
          <w:bCs/>
          <w:sz w:val="28"/>
          <w:szCs w:val="28"/>
        </w:rPr>
        <w:tab/>
        <w:t xml:space="preserve">Assessed strategies to increase the efficiency or energy saving measures for hot water demand. Consider installation of </w:t>
      </w:r>
      <w:proofErr w:type="spellStart"/>
      <w:r w:rsidRPr="002416F9">
        <w:rPr>
          <w:rFonts w:ascii="Times New Roman" w:eastAsia="Times New Roman" w:hAnsi="Times New Roman" w:cs="Times New Roman"/>
          <w:b/>
          <w:bCs/>
          <w:sz w:val="28"/>
          <w:szCs w:val="28"/>
        </w:rPr>
        <w:t>tankless</w:t>
      </w:r>
      <w:proofErr w:type="spellEnd"/>
      <w:r w:rsidRPr="002416F9">
        <w:rPr>
          <w:rFonts w:ascii="Times New Roman" w:eastAsia="Times New Roman" w:hAnsi="Times New Roman" w:cs="Times New Roman"/>
          <w:b/>
          <w:bCs/>
          <w:sz w:val="28"/>
          <w:szCs w:val="28"/>
        </w:rPr>
        <w:t>, p</w:t>
      </w:r>
      <w:r w:rsidRPr="002416F9">
        <w:rPr>
          <w:rFonts w:ascii="Times New Roman" w:eastAsia="Times New Roman" w:hAnsi="Times New Roman" w:cs="Times New Roman"/>
          <w:b/>
          <w:bCs/>
          <w:sz w:val="28"/>
          <w:szCs w:val="28"/>
        </w:rPr>
        <w:t xml:space="preserve">oint source or solar thermal water heating, use of timers or temperature regulation devices or heat recovery technologies.  See Water Audit DIY Guide for more tips on the benefits of reducing hot water demand. </w:t>
      </w:r>
    </w:p>
    <w:p w:rsidR="00A77B3E" w:rsidRDefault="00E50313">
      <w:pPr>
        <w:rPr>
          <w:rFonts w:ascii="Times New Roman" w:eastAsia="Times New Roman" w:hAnsi="Times New Roman" w:cs="Times New Roman"/>
          <w:b/>
          <w:bCs/>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If hot water is a big energy user in your bu</w:t>
      </w:r>
      <w:r>
        <w:rPr>
          <w:rFonts w:ascii="Times New Roman" w:eastAsia="Times New Roman" w:hAnsi="Times New Roman" w:cs="Times New Roman"/>
          <w:sz w:val="24"/>
          <w:szCs w:val="24"/>
        </w:rPr>
        <w:t>siness, targeting hot water efficiency measures can be a huge saver for you and your bottom line. There are many ways to improve the efficiency and conserve energy using your existing hot water heater. For conventional tanked models consider using an insul</w:t>
      </w:r>
      <w:r>
        <w:rPr>
          <w:rFonts w:ascii="Times New Roman" w:eastAsia="Times New Roman" w:hAnsi="Times New Roman" w:cs="Times New Roman"/>
          <w:sz w:val="24"/>
          <w:szCs w:val="24"/>
        </w:rPr>
        <w:t xml:space="preserve">ation blanket around the tank to stem heat loss and insulate the first few feet of the hot water pipe from the tank with a foam tube (you can get them at most home hardware stores). As well, if you do not need hot water 24/7, investigate the potential for </w:t>
      </w:r>
      <w:r>
        <w:rPr>
          <w:rFonts w:ascii="Times New Roman" w:eastAsia="Times New Roman" w:hAnsi="Times New Roman" w:cs="Times New Roman"/>
          <w:sz w:val="24"/>
          <w:szCs w:val="24"/>
        </w:rPr>
        <w:t xml:space="preserve">using a timer or </w:t>
      </w:r>
      <w:proofErr w:type="gramStart"/>
      <w:r>
        <w:rPr>
          <w:rFonts w:ascii="Times New Roman" w:eastAsia="Times New Roman" w:hAnsi="Times New Roman" w:cs="Times New Roman"/>
          <w:sz w:val="24"/>
          <w:szCs w:val="24"/>
        </w:rPr>
        <w:t>temperature regulating</w:t>
      </w:r>
      <w:proofErr w:type="gramEnd"/>
      <w:r>
        <w:rPr>
          <w:rFonts w:ascii="Times New Roman" w:eastAsia="Times New Roman" w:hAnsi="Times New Roman" w:cs="Times New Roman"/>
          <w:sz w:val="24"/>
          <w:szCs w:val="24"/>
        </w:rPr>
        <w:t xml:space="preserve"> device on your water heater to turn the temperature down or the unit off during off-hours. </w:t>
      </w:r>
      <w:proofErr w:type="gramStart"/>
      <w:r>
        <w:rPr>
          <w:rFonts w:ascii="Times New Roman" w:eastAsia="Times New Roman" w:hAnsi="Times New Roman" w:cs="Times New Roman"/>
          <w:sz w:val="24"/>
          <w:szCs w:val="24"/>
        </w:rPr>
        <w:t xml:space="preserve">If it is time for a new or additional water heater look into high efficiency and </w:t>
      </w:r>
      <w:proofErr w:type="spellStart"/>
      <w:r>
        <w:rPr>
          <w:rFonts w:ascii="Times New Roman" w:eastAsia="Times New Roman" w:hAnsi="Times New Roman" w:cs="Times New Roman"/>
          <w:sz w:val="24"/>
          <w:szCs w:val="24"/>
        </w:rPr>
        <w:t>tankless</w:t>
      </w:r>
      <w:proofErr w:type="spellEnd"/>
      <w:r>
        <w:rPr>
          <w:rFonts w:ascii="Times New Roman" w:eastAsia="Times New Roman" w:hAnsi="Times New Roman" w:cs="Times New Roman"/>
          <w:sz w:val="24"/>
          <w:szCs w:val="24"/>
        </w:rPr>
        <w:t xml:space="preserve"> options.</w:t>
      </w:r>
      <w:proofErr w:type="gramEnd"/>
    </w:p>
    <w:p w:rsidR="00A77B3E" w:rsidRDefault="00E50313">
      <w:pPr>
        <w:ind w:left="720" w:hanging="360"/>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Additional Resources:</w:t>
      </w:r>
    </w:p>
    <w:p w:rsidR="00A77B3E" w:rsidRDefault="00E50313">
      <w:pPr>
        <w:numPr>
          <w:ilvl w:val="0"/>
          <w:numId w:val="11"/>
        </w:numPr>
        <w:tabs>
          <w:tab w:val="num" w:pos="720"/>
        </w:tabs>
        <w:rPr>
          <w:rFonts w:ascii="Times New Roman" w:eastAsia="Times New Roman" w:hAnsi="Times New Roman" w:cs="Times New Roman"/>
          <w:color w:val="1155CC"/>
          <w:sz w:val="24"/>
          <w:szCs w:val="24"/>
          <w:u w:val="single"/>
        </w:rPr>
      </w:pPr>
      <w:hyperlink r:id="rId561" w:history="1">
        <w:r>
          <w:rPr>
            <w:rFonts w:ascii="Times New Roman" w:eastAsia="Times New Roman" w:hAnsi="Times New Roman" w:cs="Times New Roman"/>
            <w:color w:val="1155CC"/>
            <w:sz w:val="24"/>
            <w:szCs w:val="24"/>
            <w:u w:val="single"/>
          </w:rPr>
          <w:t>US</w:t>
        </w:r>
      </w:hyperlink>
      <w:hyperlink r:id="rId562" w:history="1">
        <w:r>
          <w:rPr>
            <w:rFonts w:ascii="Times New Roman" w:eastAsia="Times New Roman" w:hAnsi="Times New Roman" w:cs="Times New Roman"/>
            <w:color w:val="1155CC"/>
            <w:sz w:val="24"/>
            <w:szCs w:val="24"/>
            <w:u w:val="single"/>
          </w:rPr>
          <w:t xml:space="preserve"> </w:t>
        </w:r>
      </w:hyperlink>
      <w:hyperlink r:id="rId563" w:history="1">
        <w:r>
          <w:rPr>
            <w:rFonts w:ascii="Times New Roman" w:eastAsia="Times New Roman" w:hAnsi="Times New Roman" w:cs="Times New Roman"/>
            <w:color w:val="1155CC"/>
            <w:sz w:val="24"/>
            <w:szCs w:val="24"/>
            <w:u w:val="single"/>
          </w:rPr>
          <w:t>Department</w:t>
        </w:r>
      </w:hyperlink>
      <w:hyperlink r:id="rId564" w:history="1">
        <w:r>
          <w:rPr>
            <w:rFonts w:ascii="Times New Roman" w:eastAsia="Times New Roman" w:hAnsi="Times New Roman" w:cs="Times New Roman"/>
            <w:color w:val="1155CC"/>
            <w:sz w:val="24"/>
            <w:szCs w:val="24"/>
            <w:u w:val="single"/>
          </w:rPr>
          <w:t xml:space="preserve"> </w:t>
        </w:r>
      </w:hyperlink>
      <w:hyperlink r:id="rId565" w:history="1">
        <w:r>
          <w:rPr>
            <w:rFonts w:ascii="Times New Roman" w:eastAsia="Times New Roman" w:hAnsi="Times New Roman" w:cs="Times New Roman"/>
            <w:color w:val="1155CC"/>
            <w:sz w:val="24"/>
            <w:szCs w:val="24"/>
            <w:u w:val="single"/>
          </w:rPr>
          <w:t>of</w:t>
        </w:r>
      </w:hyperlink>
      <w:hyperlink r:id="rId566" w:history="1">
        <w:r>
          <w:rPr>
            <w:rFonts w:ascii="Times New Roman" w:eastAsia="Times New Roman" w:hAnsi="Times New Roman" w:cs="Times New Roman"/>
            <w:color w:val="1155CC"/>
            <w:sz w:val="24"/>
            <w:szCs w:val="24"/>
            <w:u w:val="single"/>
          </w:rPr>
          <w:t xml:space="preserve"> </w:t>
        </w:r>
      </w:hyperlink>
      <w:hyperlink r:id="rId567" w:history="1">
        <w:r>
          <w:rPr>
            <w:rFonts w:ascii="Times New Roman" w:eastAsia="Times New Roman" w:hAnsi="Times New Roman" w:cs="Times New Roman"/>
            <w:color w:val="1155CC"/>
            <w:sz w:val="24"/>
            <w:szCs w:val="24"/>
            <w:u w:val="single"/>
          </w:rPr>
          <w:t>Energy</w:t>
        </w:r>
      </w:hyperlink>
      <w:hyperlink r:id="rId568" w:history="1">
        <w:r>
          <w:rPr>
            <w:rFonts w:ascii="Times New Roman" w:eastAsia="Times New Roman" w:hAnsi="Times New Roman" w:cs="Times New Roman"/>
            <w:color w:val="1155CC"/>
            <w:sz w:val="24"/>
            <w:szCs w:val="24"/>
            <w:u w:val="single"/>
          </w:rPr>
          <w:t xml:space="preserve"> </w:t>
        </w:r>
      </w:hyperlink>
      <w:hyperlink r:id="rId569" w:history="1">
        <w:r>
          <w:rPr>
            <w:rFonts w:ascii="Times New Roman" w:eastAsia="Times New Roman" w:hAnsi="Times New Roman" w:cs="Times New Roman"/>
            <w:color w:val="1155CC"/>
            <w:sz w:val="24"/>
            <w:szCs w:val="24"/>
            <w:u w:val="single"/>
          </w:rPr>
          <w:t>on</w:t>
        </w:r>
      </w:hyperlink>
      <w:hyperlink r:id="rId570" w:history="1">
        <w:r>
          <w:rPr>
            <w:rFonts w:ascii="Times New Roman" w:eastAsia="Times New Roman" w:hAnsi="Times New Roman" w:cs="Times New Roman"/>
            <w:color w:val="1155CC"/>
            <w:sz w:val="24"/>
            <w:szCs w:val="24"/>
            <w:u w:val="single"/>
          </w:rPr>
          <w:t xml:space="preserve"> </w:t>
        </w:r>
      </w:hyperlink>
      <w:hyperlink r:id="rId571" w:history="1">
        <w:r>
          <w:rPr>
            <w:rFonts w:ascii="Times New Roman" w:eastAsia="Times New Roman" w:hAnsi="Times New Roman" w:cs="Times New Roman"/>
            <w:color w:val="1155CC"/>
            <w:sz w:val="24"/>
            <w:szCs w:val="24"/>
            <w:u w:val="single"/>
          </w:rPr>
          <w:t>Water</w:t>
        </w:r>
      </w:hyperlink>
      <w:hyperlink r:id="rId572" w:history="1">
        <w:r>
          <w:rPr>
            <w:rFonts w:ascii="Times New Roman" w:eastAsia="Times New Roman" w:hAnsi="Times New Roman" w:cs="Times New Roman"/>
            <w:color w:val="1155CC"/>
            <w:sz w:val="24"/>
            <w:szCs w:val="24"/>
            <w:u w:val="single"/>
          </w:rPr>
          <w:t xml:space="preserve"> </w:t>
        </w:r>
      </w:hyperlink>
      <w:hyperlink r:id="rId573" w:history="1">
        <w:r>
          <w:rPr>
            <w:rFonts w:ascii="Times New Roman" w:eastAsia="Times New Roman" w:hAnsi="Times New Roman" w:cs="Times New Roman"/>
            <w:color w:val="1155CC"/>
            <w:sz w:val="24"/>
            <w:szCs w:val="24"/>
            <w:u w:val="single"/>
          </w:rPr>
          <w:t>Heating</w:t>
        </w:r>
      </w:hyperlink>
    </w:p>
    <w:p w:rsidR="00A77B3E" w:rsidRDefault="00E50313">
      <w:pPr>
        <w:numPr>
          <w:ilvl w:val="0"/>
          <w:numId w:val="11"/>
        </w:numPr>
        <w:tabs>
          <w:tab w:val="num" w:pos="720"/>
        </w:tabs>
        <w:rPr>
          <w:rFonts w:ascii="Times New Roman" w:eastAsia="Times New Roman" w:hAnsi="Times New Roman" w:cs="Times New Roman"/>
          <w:color w:val="1155CC"/>
          <w:sz w:val="24"/>
          <w:szCs w:val="24"/>
          <w:u w:val="single"/>
        </w:rPr>
      </w:pPr>
      <w:hyperlink r:id="rId574" w:history="1">
        <w:r>
          <w:rPr>
            <w:rFonts w:ascii="Times New Roman" w:eastAsia="Times New Roman" w:hAnsi="Times New Roman" w:cs="Times New Roman"/>
            <w:color w:val="1155CC"/>
            <w:sz w:val="24"/>
            <w:szCs w:val="24"/>
            <w:u w:val="single"/>
          </w:rPr>
          <w:t>Choosing</w:t>
        </w:r>
      </w:hyperlink>
      <w:hyperlink r:id="rId575" w:history="1">
        <w:r>
          <w:rPr>
            <w:rFonts w:ascii="Times New Roman" w:eastAsia="Times New Roman" w:hAnsi="Times New Roman" w:cs="Times New Roman"/>
            <w:color w:val="1155CC"/>
            <w:sz w:val="24"/>
            <w:szCs w:val="24"/>
            <w:u w:val="single"/>
          </w:rPr>
          <w:t xml:space="preserve"> </w:t>
        </w:r>
      </w:hyperlink>
      <w:hyperlink r:id="rId576" w:history="1">
        <w:r>
          <w:rPr>
            <w:rFonts w:ascii="Times New Roman" w:eastAsia="Times New Roman" w:hAnsi="Times New Roman" w:cs="Times New Roman"/>
            <w:color w:val="1155CC"/>
            <w:sz w:val="24"/>
            <w:szCs w:val="24"/>
            <w:u w:val="single"/>
          </w:rPr>
          <w:t>A</w:t>
        </w:r>
      </w:hyperlink>
      <w:hyperlink r:id="rId577" w:history="1">
        <w:r>
          <w:rPr>
            <w:rFonts w:ascii="Times New Roman" w:eastAsia="Times New Roman" w:hAnsi="Times New Roman" w:cs="Times New Roman"/>
            <w:color w:val="1155CC"/>
            <w:sz w:val="24"/>
            <w:szCs w:val="24"/>
            <w:u w:val="single"/>
          </w:rPr>
          <w:t xml:space="preserve"> </w:t>
        </w:r>
      </w:hyperlink>
      <w:hyperlink r:id="rId578" w:history="1">
        <w:r>
          <w:rPr>
            <w:rFonts w:ascii="Times New Roman" w:eastAsia="Times New Roman" w:hAnsi="Times New Roman" w:cs="Times New Roman"/>
            <w:color w:val="1155CC"/>
            <w:sz w:val="24"/>
            <w:szCs w:val="24"/>
            <w:u w:val="single"/>
          </w:rPr>
          <w:t>Water</w:t>
        </w:r>
      </w:hyperlink>
      <w:hyperlink r:id="rId579" w:history="1">
        <w:r>
          <w:rPr>
            <w:rFonts w:ascii="Times New Roman" w:eastAsia="Times New Roman" w:hAnsi="Times New Roman" w:cs="Times New Roman"/>
            <w:color w:val="1155CC"/>
            <w:sz w:val="24"/>
            <w:szCs w:val="24"/>
            <w:u w:val="single"/>
          </w:rPr>
          <w:t xml:space="preserve"> </w:t>
        </w:r>
      </w:hyperlink>
      <w:hyperlink r:id="rId580" w:history="1">
        <w:r>
          <w:rPr>
            <w:rFonts w:ascii="Times New Roman" w:eastAsia="Times New Roman" w:hAnsi="Times New Roman" w:cs="Times New Roman"/>
            <w:color w:val="1155CC"/>
            <w:sz w:val="24"/>
            <w:szCs w:val="24"/>
            <w:u w:val="single"/>
          </w:rPr>
          <w:t>Heater</w:t>
        </w:r>
      </w:hyperlink>
    </w:p>
    <w:p w:rsidR="00A77B3E" w:rsidRDefault="00E50313">
      <w:pPr>
        <w:numPr>
          <w:ilvl w:val="0"/>
          <w:numId w:val="11"/>
        </w:numPr>
        <w:tabs>
          <w:tab w:val="num" w:pos="720"/>
        </w:tabs>
        <w:rPr>
          <w:rFonts w:ascii="Times New Roman" w:eastAsia="Times New Roman" w:hAnsi="Times New Roman" w:cs="Times New Roman"/>
          <w:color w:val="1155CC"/>
          <w:sz w:val="24"/>
          <w:szCs w:val="24"/>
          <w:u w:val="single"/>
        </w:rPr>
      </w:pPr>
      <w:hyperlink r:id="rId581" w:history="1">
        <w:r>
          <w:rPr>
            <w:rFonts w:ascii="Times New Roman" w:eastAsia="Times New Roman" w:hAnsi="Times New Roman" w:cs="Times New Roman"/>
            <w:color w:val="1155CC"/>
            <w:sz w:val="24"/>
            <w:szCs w:val="24"/>
            <w:u w:val="single"/>
          </w:rPr>
          <w:t>Facts</w:t>
        </w:r>
      </w:hyperlink>
      <w:hyperlink r:id="rId582" w:history="1">
        <w:r>
          <w:rPr>
            <w:rFonts w:ascii="Times New Roman" w:eastAsia="Times New Roman" w:hAnsi="Times New Roman" w:cs="Times New Roman"/>
            <w:color w:val="1155CC"/>
            <w:sz w:val="24"/>
            <w:szCs w:val="24"/>
            <w:u w:val="single"/>
          </w:rPr>
          <w:t xml:space="preserve"> </w:t>
        </w:r>
      </w:hyperlink>
      <w:hyperlink r:id="rId583" w:history="1">
        <w:r>
          <w:rPr>
            <w:rFonts w:ascii="Times New Roman" w:eastAsia="Times New Roman" w:hAnsi="Times New Roman" w:cs="Times New Roman"/>
            <w:color w:val="1155CC"/>
            <w:sz w:val="24"/>
            <w:szCs w:val="24"/>
            <w:u w:val="single"/>
          </w:rPr>
          <w:t>About</w:t>
        </w:r>
      </w:hyperlink>
      <w:hyperlink r:id="rId584" w:history="1">
        <w:r>
          <w:rPr>
            <w:rFonts w:ascii="Times New Roman" w:eastAsia="Times New Roman" w:hAnsi="Times New Roman" w:cs="Times New Roman"/>
            <w:color w:val="1155CC"/>
            <w:sz w:val="24"/>
            <w:szCs w:val="24"/>
            <w:u w:val="single"/>
          </w:rPr>
          <w:t xml:space="preserve"> </w:t>
        </w:r>
      </w:hyperlink>
      <w:hyperlink r:id="rId585" w:history="1">
        <w:proofErr w:type="spellStart"/>
        <w:r>
          <w:rPr>
            <w:rFonts w:ascii="Times New Roman" w:eastAsia="Times New Roman" w:hAnsi="Times New Roman" w:cs="Times New Roman"/>
            <w:color w:val="1155CC"/>
            <w:sz w:val="24"/>
            <w:szCs w:val="24"/>
            <w:u w:val="single"/>
          </w:rPr>
          <w:t>Tankles</w:t>
        </w:r>
        <w:r>
          <w:rPr>
            <w:rFonts w:ascii="Times New Roman" w:eastAsia="Times New Roman" w:hAnsi="Times New Roman" w:cs="Times New Roman"/>
            <w:color w:val="1155CC"/>
            <w:sz w:val="24"/>
            <w:szCs w:val="24"/>
            <w:u w:val="single"/>
          </w:rPr>
          <w:t>s</w:t>
        </w:r>
        <w:proofErr w:type="spellEnd"/>
      </w:hyperlink>
      <w:hyperlink r:id="rId586" w:history="1">
        <w:r>
          <w:rPr>
            <w:rFonts w:ascii="Times New Roman" w:eastAsia="Times New Roman" w:hAnsi="Times New Roman" w:cs="Times New Roman"/>
            <w:color w:val="1155CC"/>
            <w:sz w:val="24"/>
            <w:szCs w:val="24"/>
            <w:u w:val="single"/>
          </w:rPr>
          <w:t xml:space="preserve"> (</w:t>
        </w:r>
      </w:hyperlink>
      <w:hyperlink r:id="rId587" w:history="1">
        <w:r>
          <w:rPr>
            <w:rFonts w:ascii="Times New Roman" w:eastAsia="Times New Roman" w:hAnsi="Times New Roman" w:cs="Times New Roman"/>
            <w:color w:val="1155CC"/>
            <w:sz w:val="24"/>
            <w:szCs w:val="24"/>
            <w:u w:val="single"/>
          </w:rPr>
          <w:t>private</w:t>
        </w:r>
      </w:hyperlink>
      <w:hyperlink r:id="rId588" w:history="1">
        <w:r>
          <w:rPr>
            <w:rFonts w:ascii="Times New Roman" w:eastAsia="Times New Roman" w:hAnsi="Times New Roman" w:cs="Times New Roman"/>
            <w:color w:val="1155CC"/>
            <w:sz w:val="24"/>
            <w:szCs w:val="24"/>
            <w:u w:val="single"/>
          </w:rPr>
          <w:t>)</w:t>
        </w:r>
      </w:hyperlink>
    </w:p>
    <w:p w:rsidR="00A77B3E" w:rsidRDefault="00E50313">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i/>
          <w:iCs/>
          <w:sz w:val="28"/>
          <w:szCs w:val="28"/>
        </w:rPr>
      </w:pPr>
      <w:r w:rsidRPr="002416F9">
        <w:rPr>
          <w:rFonts w:ascii="Times New Roman" w:eastAsia="Times New Roman" w:hAnsi="Times New Roman" w:cs="Times New Roman"/>
          <w:b/>
          <w:bCs/>
          <w:i/>
          <w:iCs/>
          <w:sz w:val="28"/>
          <w:szCs w:val="28"/>
        </w:rPr>
        <w:lastRenderedPageBreak/>
        <w:t xml:space="preserve">5. </w:t>
      </w:r>
      <w:r w:rsidRPr="002416F9">
        <w:rPr>
          <w:rFonts w:ascii="Times New Roman" w:eastAsia="Times New Roman" w:hAnsi="Times New Roman" w:cs="Times New Roman"/>
          <w:b/>
          <w:bCs/>
          <w:i/>
          <w:iCs/>
          <w:sz w:val="28"/>
          <w:szCs w:val="28"/>
        </w:rPr>
        <w:tab/>
      </w:r>
      <w:r w:rsidRPr="002416F9">
        <w:rPr>
          <w:rFonts w:ascii="Times New Roman" w:eastAsia="Times New Roman" w:hAnsi="Times New Roman" w:cs="Times New Roman"/>
          <w:b/>
          <w:bCs/>
          <w:sz w:val="28"/>
          <w:szCs w:val="28"/>
        </w:rPr>
        <w:t>Establish a policy that when</w:t>
      </w:r>
      <w:r w:rsidRPr="002416F9">
        <w:rPr>
          <w:rFonts w:ascii="Times New Roman" w:eastAsia="Times New Roman" w:hAnsi="Times New Roman" w:cs="Times New Roman"/>
          <w:b/>
          <w:bCs/>
          <w:sz w:val="28"/>
          <w:szCs w:val="28"/>
        </w:rPr>
        <w:t xml:space="preserve"> replacing or adding new equipment or appliances, they will have an ENERGY STAR rating or, for non-ENERGY STAR Rated </w:t>
      </w:r>
      <w:proofErr w:type="gramStart"/>
      <w:r w:rsidRPr="002416F9">
        <w:rPr>
          <w:rFonts w:ascii="Times New Roman" w:eastAsia="Times New Roman" w:hAnsi="Times New Roman" w:cs="Times New Roman"/>
          <w:b/>
          <w:bCs/>
          <w:sz w:val="28"/>
          <w:szCs w:val="28"/>
        </w:rPr>
        <w:t>appliances</w:t>
      </w:r>
      <w:proofErr w:type="gramEnd"/>
      <w:r w:rsidRPr="002416F9">
        <w:rPr>
          <w:rFonts w:ascii="Times New Roman" w:eastAsia="Times New Roman" w:hAnsi="Times New Roman" w:cs="Times New Roman"/>
          <w:b/>
          <w:bCs/>
          <w:sz w:val="28"/>
          <w:szCs w:val="28"/>
        </w:rPr>
        <w:t xml:space="preserve"> be </w:t>
      </w:r>
      <w:proofErr w:type="gramStart"/>
      <w:r w:rsidRPr="002416F9">
        <w:rPr>
          <w:rFonts w:ascii="Times New Roman" w:eastAsia="Times New Roman" w:hAnsi="Times New Roman" w:cs="Times New Roman"/>
          <w:b/>
          <w:bCs/>
          <w:sz w:val="28"/>
          <w:szCs w:val="28"/>
        </w:rPr>
        <w:t>a high efficiency model</w:t>
      </w:r>
      <w:proofErr w:type="gramEnd"/>
      <w:r w:rsidRPr="002416F9">
        <w:rPr>
          <w:rFonts w:ascii="Times New Roman" w:eastAsia="Times New Roman" w:hAnsi="Times New Roman" w:cs="Times New Roman"/>
          <w:b/>
          <w:bCs/>
          <w:sz w:val="28"/>
          <w:szCs w:val="28"/>
        </w:rPr>
        <w:t>.</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Office equipment is the fastest growing use of electricity in commercial buildings in the US. Ineff</w:t>
      </w:r>
      <w:r>
        <w:rPr>
          <w:rFonts w:ascii="Times New Roman" w:eastAsia="Times New Roman" w:hAnsi="Times New Roman" w:cs="Times New Roman"/>
          <w:sz w:val="24"/>
          <w:szCs w:val="24"/>
        </w:rPr>
        <w:t>icient office equipment not only draws power, but also emits heat that can contribute to higher cooling bills. ENERGY STAR-rated equipment uses about half as much electricity as standard equipment, lowering your energy bills and lengthening the life of you</w:t>
      </w:r>
      <w:r>
        <w:rPr>
          <w:rFonts w:ascii="Times New Roman" w:eastAsia="Times New Roman" w:hAnsi="Times New Roman" w:cs="Times New Roman"/>
          <w:sz w:val="24"/>
          <w:szCs w:val="24"/>
        </w:rPr>
        <w:t>r equipment.</w:t>
      </w:r>
    </w:p>
    <w:p w:rsidR="00A77B3E" w:rsidRDefault="00E50313">
      <w:pPr>
        <w:ind w:left="360"/>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TIPS ON ACHIEVING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Dedicate one or two Green Team members to walk around the office and write down all appliance names and models. Look for the ENERGY STAR label.</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Determine whether or not these appliances and equipment are ENER</w:t>
      </w:r>
      <w:r>
        <w:rPr>
          <w:rFonts w:ascii="Times New Roman" w:eastAsia="Times New Roman" w:hAnsi="Times New Roman" w:cs="Times New Roman"/>
          <w:sz w:val="24"/>
          <w:szCs w:val="24"/>
        </w:rPr>
        <w:t>GY STAR certified by going to the ENERGY STAR website (see right).</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Older equipment may have an ENERGY STAR label but are no longer as energy efficient due to technological advances. Check your list of ENERGY STAR equipment with the list on the </w:t>
      </w:r>
      <w:proofErr w:type="gramStart"/>
      <w:r>
        <w:rPr>
          <w:rFonts w:ascii="Times New Roman" w:eastAsia="Times New Roman" w:hAnsi="Times New Roman" w:cs="Times New Roman"/>
          <w:sz w:val="24"/>
          <w:szCs w:val="24"/>
        </w:rPr>
        <w:t>EPA  w</w:t>
      </w:r>
      <w:r>
        <w:rPr>
          <w:rFonts w:ascii="Times New Roman" w:eastAsia="Times New Roman" w:hAnsi="Times New Roman" w:cs="Times New Roman"/>
          <w:sz w:val="24"/>
          <w:szCs w:val="24"/>
        </w:rPr>
        <w:t>ebsite</w:t>
      </w:r>
      <w:proofErr w:type="gramEnd"/>
      <w:r>
        <w:rPr>
          <w:rFonts w:ascii="Times New Roman" w:eastAsia="Times New Roman" w:hAnsi="Times New Roman" w:cs="Times New Roman"/>
          <w:sz w:val="24"/>
          <w:szCs w:val="24"/>
        </w:rPr>
        <w:t xml:space="preserve"> (see link on the right).</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3) Meet with the Green Team to discuss findings and set up a purchasing plan for when new or replacement electronics/appliances are needed. .</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Meet with staff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is responsible for purchasing electronics or appliances for</w:t>
      </w:r>
      <w:r>
        <w:rPr>
          <w:rFonts w:ascii="Times New Roman" w:eastAsia="Times New Roman" w:hAnsi="Times New Roman" w:cs="Times New Roman"/>
          <w:sz w:val="24"/>
          <w:szCs w:val="24"/>
        </w:rPr>
        <w:t xml:space="preserve"> the business to discuss Energy Star equipment and potential vendors (chances have it that your regular vendor can supply you with an Energy Star model). </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5) Draft a purchasing guideline for Energy Star or high efficiency models.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Get buy-in from senior </w:t>
      </w:r>
      <w:r>
        <w:rPr>
          <w:rFonts w:ascii="Times New Roman" w:eastAsia="Times New Roman" w:hAnsi="Times New Roman" w:cs="Times New Roman"/>
          <w:sz w:val="24"/>
          <w:szCs w:val="24"/>
        </w:rPr>
        <w:t>management.</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7) Implement the new practice</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Additional Resources:</w:t>
      </w:r>
    </w:p>
    <w:p w:rsidR="00A77B3E" w:rsidRDefault="00E50313">
      <w:pPr>
        <w:numPr>
          <w:ilvl w:val="0"/>
          <w:numId w:val="12"/>
        </w:numPr>
        <w:tabs>
          <w:tab w:val="num" w:pos="720"/>
        </w:tabs>
        <w:rPr>
          <w:rFonts w:ascii="Times New Roman" w:eastAsia="Times New Roman" w:hAnsi="Times New Roman" w:cs="Times New Roman"/>
          <w:color w:val="1155CC"/>
          <w:sz w:val="24"/>
          <w:szCs w:val="24"/>
          <w:u w:val="single"/>
        </w:rPr>
      </w:pPr>
      <w:hyperlink r:id="rId589" w:history="1">
        <w:r>
          <w:rPr>
            <w:rFonts w:ascii="Times New Roman" w:eastAsia="Times New Roman" w:hAnsi="Times New Roman" w:cs="Times New Roman"/>
            <w:color w:val="1155CC"/>
            <w:sz w:val="24"/>
            <w:szCs w:val="24"/>
            <w:u w:val="single"/>
          </w:rPr>
          <w:t>Find</w:t>
        </w:r>
      </w:hyperlink>
      <w:hyperlink r:id="rId590" w:history="1">
        <w:r>
          <w:rPr>
            <w:rFonts w:ascii="Times New Roman" w:eastAsia="Times New Roman" w:hAnsi="Times New Roman" w:cs="Times New Roman"/>
            <w:color w:val="1155CC"/>
            <w:sz w:val="24"/>
            <w:szCs w:val="24"/>
            <w:u w:val="single"/>
          </w:rPr>
          <w:t xml:space="preserve"> </w:t>
        </w:r>
      </w:hyperlink>
      <w:hyperlink r:id="rId591" w:history="1">
        <w:r>
          <w:rPr>
            <w:rFonts w:ascii="Times New Roman" w:eastAsia="Times New Roman" w:hAnsi="Times New Roman" w:cs="Times New Roman"/>
            <w:color w:val="1155CC"/>
            <w:sz w:val="24"/>
            <w:szCs w:val="24"/>
            <w:u w:val="single"/>
          </w:rPr>
          <w:t>ENERGY</w:t>
        </w:r>
      </w:hyperlink>
      <w:hyperlink r:id="rId592" w:history="1">
        <w:r>
          <w:rPr>
            <w:rFonts w:ascii="Times New Roman" w:eastAsia="Times New Roman" w:hAnsi="Times New Roman" w:cs="Times New Roman"/>
            <w:color w:val="1155CC"/>
            <w:sz w:val="24"/>
            <w:szCs w:val="24"/>
            <w:u w:val="single"/>
          </w:rPr>
          <w:t xml:space="preserve"> </w:t>
        </w:r>
      </w:hyperlink>
      <w:hyperlink r:id="rId593" w:history="1">
        <w:r>
          <w:rPr>
            <w:rFonts w:ascii="Times New Roman" w:eastAsia="Times New Roman" w:hAnsi="Times New Roman" w:cs="Times New Roman"/>
            <w:color w:val="1155CC"/>
            <w:sz w:val="24"/>
            <w:szCs w:val="24"/>
            <w:u w:val="single"/>
          </w:rPr>
          <w:t>STAR</w:t>
        </w:r>
      </w:hyperlink>
      <w:hyperlink r:id="rId594" w:history="1">
        <w:r>
          <w:rPr>
            <w:rFonts w:ascii="Times New Roman" w:eastAsia="Times New Roman" w:hAnsi="Times New Roman" w:cs="Times New Roman"/>
            <w:color w:val="1155CC"/>
            <w:sz w:val="24"/>
            <w:szCs w:val="24"/>
            <w:u w:val="single"/>
          </w:rPr>
          <w:t xml:space="preserve"> </w:t>
        </w:r>
      </w:hyperlink>
      <w:hyperlink r:id="rId595" w:history="1">
        <w:r>
          <w:rPr>
            <w:rFonts w:ascii="Times New Roman" w:eastAsia="Times New Roman" w:hAnsi="Times New Roman" w:cs="Times New Roman"/>
            <w:color w:val="1155CC"/>
            <w:sz w:val="24"/>
            <w:szCs w:val="24"/>
            <w:u w:val="single"/>
          </w:rPr>
          <w:t>Products</w:t>
        </w:r>
      </w:hyperlink>
      <w:hyperlink r:id="rId596" w:history="1">
        <w:r>
          <w:rPr>
            <w:rFonts w:ascii="Times New Roman" w:eastAsia="Times New Roman" w:hAnsi="Times New Roman" w:cs="Times New Roman"/>
            <w:color w:val="1155CC"/>
            <w:sz w:val="24"/>
            <w:szCs w:val="24"/>
            <w:u w:val="single"/>
          </w:rPr>
          <w:t xml:space="preserve">: </w:t>
        </w:r>
      </w:hyperlink>
      <w:hyperlink r:id="rId597" w:history="1">
        <w:r>
          <w:rPr>
            <w:rFonts w:ascii="Times New Roman" w:eastAsia="Times New Roman" w:hAnsi="Times New Roman" w:cs="Times New Roman"/>
            <w:color w:val="1155CC"/>
            <w:sz w:val="24"/>
            <w:szCs w:val="24"/>
            <w:u w:val="single"/>
          </w:rPr>
          <w:t>Select</w:t>
        </w:r>
      </w:hyperlink>
      <w:hyperlink r:id="rId598" w:history="1">
        <w:r>
          <w:rPr>
            <w:rFonts w:ascii="Times New Roman" w:eastAsia="Times New Roman" w:hAnsi="Times New Roman" w:cs="Times New Roman"/>
            <w:color w:val="1155CC"/>
            <w:sz w:val="24"/>
            <w:szCs w:val="24"/>
            <w:u w:val="single"/>
          </w:rPr>
          <w:t xml:space="preserve"> </w:t>
        </w:r>
      </w:hyperlink>
      <w:hyperlink r:id="rId599" w:history="1">
        <w:r>
          <w:rPr>
            <w:rFonts w:ascii="Times New Roman" w:eastAsia="Times New Roman" w:hAnsi="Times New Roman" w:cs="Times New Roman"/>
            <w:color w:val="1155CC"/>
            <w:sz w:val="24"/>
            <w:szCs w:val="24"/>
            <w:u w:val="single"/>
          </w:rPr>
          <w:t>product</w:t>
        </w:r>
      </w:hyperlink>
      <w:hyperlink r:id="rId600" w:history="1">
        <w:r>
          <w:rPr>
            <w:rFonts w:ascii="Times New Roman" w:eastAsia="Times New Roman" w:hAnsi="Times New Roman" w:cs="Times New Roman"/>
            <w:color w:val="1155CC"/>
            <w:sz w:val="24"/>
            <w:szCs w:val="24"/>
            <w:u w:val="single"/>
          </w:rPr>
          <w:t xml:space="preserve"> </w:t>
        </w:r>
      </w:hyperlink>
      <w:hyperlink r:id="rId601" w:history="1">
        <w:r>
          <w:rPr>
            <w:rFonts w:ascii="Times New Roman" w:eastAsia="Times New Roman" w:hAnsi="Times New Roman" w:cs="Times New Roman"/>
            <w:color w:val="1155CC"/>
            <w:sz w:val="24"/>
            <w:szCs w:val="24"/>
            <w:u w:val="single"/>
          </w:rPr>
          <w:t>and</w:t>
        </w:r>
      </w:hyperlink>
      <w:hyperlink r:id="rId602" w:history="1">
        <w:r>
          <w:rPr>
            <w:rFonts w:ascii="Times New Roman" w:eastAsia="Times New Roman" w:hAnsi="Times New Roman" w:cs="Times New Roman"/>
            <w:color w:val="1155CC"/>
            <w:sz w:val="24"/>
            <w:szCs w:val="24"/>
            <w:u w:val="single"/>
          </w:rPr>
          <w:t xml:space="preserve"> </w:t>
        </w:r>
      </w:hyperlink>
      <w:hyperlink r:id="rId603" w:history="1">
        <w:r>
          <w:rPr>
            <w:rFonts w:ascii="Times New Roman" w:eastAsia="Times New Roman" w:hAnsi="Times New Roman" w:cs="Times New Roman"/>
            <w:color w:val="1155CC"/>
            <w:sz w:val="24"/>
            <w:szCs w:val="24"/>
            <w:u w:val="single"/>
          </w:rPr>
          <w:t>follow</w:t>
        </w:r>
      </w:hyperlink>
      <w:hyperlink r:id="rId604" w:history="1">
        <w:r>
          <w:rPr>
            <w:rFonts w:ascii="Times New Roman" w:eastAsia="Times New Roman" w:hAnsi="Times New Roman" w:cs="Times New Roman"/>
            <w:color w:val="1155CC"/>
            <w:sz w:val="24"/>
            <w:szCs w:val="24"/>
            <w:u w:val="single"/>
          </w:rPr>
          <w:t xml:space="preserve"> </w:t>
        </w:r>
      </w:hyperlink>
      <w:hyperlink r:id="rId605" w:history="1">
        <w:r>
          <w:rPr>
            <w:rFonts w:ascii="Times New Roman" w:eastAsia="Times New Roman" w:hAnsi="Times New Roman" w:cs="Times New Roman"/>
            <w:color w:val="1155CC"/>
            <w:sz w:val="24"/>
            <w:szCs w:val="24"/>
            <w:u w:val="single"/>
          </w:rPr>
          <w:t>the</w:t>
        </w:r>
      </w:hyperlink>
      <w:hyperlink r:id="rId606" w:history="1">
        <w:r>
          <w:rPr>
            <w:rFonts w:ascii="Times New Roman" w:eastAsia="Times New Roman" w:hAnsi="Times New Roman" w:cs="Times New Roman"/>
            <w:color w:val="1155CC"/>
            <w:sz w:val="24"/>
            <w:szCs w:val="24"/>
            <w:u w:val="single"/>
          </w:rPr>
          <w:t xml:space="preserve"> </w:t>
        </w:r>
      </w:hyperlink>
      <w:hyperlink r:id="rId607" w:history="1">
        <w:r>
          <w:rPr>
            <w:rFonts w:ascii="Times New Roman" w:eastAsia="Times New Roman" w:hAnsi="Times New Roman" w:cs="Times New Roman"/>
            <w:color w:val="1155CC"/>
            <w:sz w:val="24"/>
            <w:szCs w:val="24"/>
            <w:u w:val="single"/>
          </w:rPr>
          <w:t>links</w:t>
        </w:r>
      </w:hyperlink>
      <w:hyperlink r:id="rId608" w:history="1">
        <w:r>
          <w:rPr>
            <w:rFonts w:ascii="Times New Roman" w:eastAsia="Times New Roman" w:hAnsi="Times New Roman" w:cs="Times New Roman"/>
            <w:color w:val="1155CC"/>
            <w:sz w:val="24"/>
            <w:szCs w:val="24"/>
            <w:u w:val="single"/>
          </w:rPr>
          <w:t xml:space="preserve"> </w:t>
        </w:r>
      </w:hyperlink>
      <w:hyperlink r:id="rId609" w:history="1">
        <w:r>
          <w:rPr>
            <w:rFonts w:ascii="Times New Roman" w:eastAsia="Times New Roman" w:hAnsi="Times New Roman" w:cs="Times New Roman"/>
            <w:color w:val="1155CC"/>
            <w:sz w:val="24"/>
            <w:szCs w:val="24"/>
            <w:u w:val="single"/>
          </w:rPr>
          <w:t>to</w:t>
        </w:r>
      </w:hyperlink>
      <w:hyperlink r:id="rId610" w:history="1">
        <w:r>
          <w:rPr>
            <w:rFonts w:ascii="Times New Roman" w:eastAsia="Times New Roman" w:hAnsi="Times New Roman" w:cs="Times New Roman"/>
            <w:color w:val="1155CC"/>
            <w:sz w:val="24"/>
            <w:szCs w:val="24"/>
            <w:u w:val="single"/>
          </w:rPr>
          <w:t xml:space="preserve"> </w:t>
        </w:r>
      </w:hyperlink>
      <w:hyperlink r:id="rId611" w:history="1">
        <w:r>
          <w:rPr>
            <w:rFonts w:ascii="Times New Roman" w:eastAsia="Times New Roman" w:hAnsi="Times New Roman" w:cs="Times New Roman"/>
            <w:color w:val="1155CC"/>
            <w:sz w:val="24"/>
            <w:szCs w:val="24"/>
            <w:u w:val="single"/>
          </w:rPr>
          <w:t>locate</w:t>
        </w:r>
      </w:hyperlink>
      <w:hyperlink r:id="rId612" w:history="1">
        <w:r>
          <w:rPr>
            <w:rFonts w:ascii="Times New Roman" w:eastAsia="Times New Roman" w:hAnsi="Times New Roman" w:cs="Times New Roman"/>
            <w:color w:val="1155CC"/>
            <w:sz w:val="24"/>
            <w:szCs w:val="24"/>
            <w:u w:val="single"/>
          </w:rPr>
          <w:t xml:space="preserve"> </w:t>
        </w:r>
      </w:hyperlink>
      <w:hyperlink r:id="rId613" w:history="1">
        <w:r>
          <w:rPr>
            <w:rFonts w:ascii="Times New Roman" w:eastAsia="Times New Roman" w:hAnsi="Times New Roman" w:cs="Times New Roman"/>
            <w:color w:val="1155CC"/>
            <w:sz w:val="24"/>
            <w:szCs w:val="24"/>
            <w:u w:val="single"/>
          </w:rPr>
          <w:t>a</w:t>
        </w:r>
      </w:hyperlink>
      <w:hyperlink r:id="rId614" w:history="1">
        <w:r>
          <w:rPr>
            <w:rFonts w:ascii="Times New Roman" w:eastAsia="Times New Roman" w:hAnsi="Times New Roman" w:cs="Times New Roman"/>
            <w:color w:val="1155CC"/>
            <w:sz w:val="24"/>
            <w:szCs w:val="24"/>
            <w:u w:val="single"/>
          </w:rPr>
          <w:t xml:space="preserve"> </w:t>
        </w:r>
      </w:hyperlink>
      <w:hyperlink r:id="rId615" w:history="1">
        <w:r>
          <w:rPr>
            <w:rFonts w:ascii="Times New Roman" w:eastAsia="Times New Roman" w:hAnsi="Times New Roman" w:cs="Times New Roman"/>
            <w:color w:val="1155CC"/>
            <w:sz w:val="24"/>
            <w:szCs w:val="24"/>
            <w:u w:val="single"/>
          </w:rPr>
          <w:t>dealer</w:t>
        </w:r>
      </w:hyperlink>
    </w:p>
    <w:p w:rsidR="00A77B3E" w:rsidRDefault="00E50313">
      <w:pPr>
        <w:numPr>
          <w:ilvl w:val="0"/>
          <w:numId w:val="12"/>
        </w:numPr>
        <w:tabs>
          <w:tab w:val="num" w:pos="720"/>
        </w:tabs>
        <w:rPr>
          <w:rFonts w:ascii="Times New Roman" w:eastAsia="Times New Roman" w:hAnsi="Times New Roman" w:cs="Times New Roman"/>
          <w:color w:val="1155CC"/>
          <w:sz w:val="24"/>
          <w:szCs w:val="24"/>
          <w:u w:val="single"/>
        </w:rPr>
      </w:pPr>
      <w:hyperlink r:id="rId616" w:history="1">
        <w:r>
          <w:rPr>
            <w:rFonts w:ascii="Times New Roman" w:eastAsia="Times New Roman" w:hAnsi="Times New Roman" w:cs="Times New Roman"/>
            <w:color w:val="1155CC"/>
            <w:sz w:val="24"/>
            <w:szCs w:val="24"/>
            <w:u w:val="single"/>
          </w:rPr>
          <w:t>Electronic</w:t>
        </w:r>
      </w:hyperlink>
      <w:hyperlink r:id="rId617" w:history="1">
        <w:r>
          <w:rPr>
            <w:rFonts w:ascii="Times New Roman" w:eastAsia="Times New Roman" w:hAnsi="Times New Roman" w:cs="Times New Roman"/>
            <w:color w:val="1155CC"/>
            <w:sz w:val="24"/>
            <w:szCs w:val="24"/>
            <w:u w:val="single"/>
          </w:rPr>
          <w:t xml:space="preserve"> </w:t>
        </w:r>
      </w:hyperlink>
      <w:hyperlink r:id="rId618" w:history="1">
        <w:r>
          <w:rPr>
            <w:rFonts w:ascii="Times New Roman" w:eastAsia="Times New Roman" w:hAnsi="Times New Roman" w:cs="Times New Roman"/>
            <w:color w:val="1155CC"/>
            <w:sz w:val="24"/>
            <w:szCs w:val="24"/>
            <w:u w:val="single"/>
          </w:rPr>
          <w:t>Product</w:t>
        </w:r>
      </w:hyperlink>
      <w:hyperlink r:id="rId619" w:history="1">
        <w:r>
          <w:rPr>
            <w:rFonts w:ascii="Times New Roman" w:eastAsia="Times New Roman" w:hAnsi="Times New Roman" w:cs="Times New Roman"/>
            <w:color w:val="1155CC"/>
            <w:sz w:val="24"/>
            <w:szCs w:val="24"/>
            <w:u w:val="single"/>
          </w:rPr>
          <w:t xml:space="preserve"> </w:t>
        </w:r>
      </w:hyperlink>
      <w:hyperlink r:id="rId620" w:history="1">
        <w:r>
          <w:rPr>
            <w:rFonts w:ascii="Times New Roman" w:eastAsia="Times New Roman" w:hAnsi="Times New Roman" w:cs="Times New Roman"/>
            <w:color w:val="1155CC"/>
            <w:sz w:val="24"/>
            <w:szCs w:val="24"/>
            <w:u w:val="single"/>
          </w:rPr>
          <w:t>Assessment</w:t>
        </w:r>
      </w:hyperlink>
      <w:hyperlink r:id="rId621" w:history="1">
        <w:r>
          <w:rPr>
            <w:rFonts w:ascii="Times New Roman" w:eastAsia="Times New Roman" w:hAnsi="Times New Roman" w:cs="Times New Roman"/>
            <w:color w:val="1155CC"/>
            <w:sz w:val="24"/>
            <w:szCs w:val="24"/>
            <w:u w:val="single"/>
          </w:rPr>
          <w:t xml:space="preserve"> </w:t>
        </w:r>
      </w:hyperlink>
      <w:hyperlink r:id="rId622" w:history="1">
        <w:r>
          <w:rPr>
            <w:rFonts w:ascii="Times New Roman" w:eastAsia="Times New Roman" w:hAnsi="Times New Roman" w:cs="Times New Roman"/>
            <w:color w:val="1155CC"/>
            <w:sz w:val="24"/>
            <w:szCs w:val="24"/>
            <w:u w:val="single"/>
          </w:rPr>
          <w:t>Tool</w:t>
        </w:r>
      </w:hyperlink>
      <w:hyperlink r:id="rId623" w:history="1">
        <w:r>
          <w:rPr>
            <w:rFonts w:ascii="Times New Roman" w:eastAsia="Times New Roman" w:hAnsi="Times New Roman" w:cs="Times New Roman"/>
            <w:color w:val="1155CC"/>
            <w:sz w:val="24"/>
            <w:szCs w:val="24"/>
            <w:u w:val="single"/>
          </w:rPr>
          <w:t xml:space="preserve"> (</w:t>
        </w:r>
      </w:hyperlink>
      <w:hyperlink r:id="rId624" w:history="1">
        <w:r>
          <w:rPr>
            <w:rFonts w:ascii="Times New Roman" w:eastAsia="Times New Roman" w:hAnsi="Times New Roman" w:cs="Times New Roman"/>
            <w:color w:val="1155CC"/>
            <w:sz w:val="24"/>
            <w:szCs w:val="24"/>
            <w:u w:val="single"/>
          </w:rPr>
          <w:t>EPEAT</w:t>
        </w:r>
      </w:hyperlink>
      <w:hyperlink r:id="rId625" w:history="1">
        <w:r>
          <w:rPr>
            <w:rFonts w:ascii="Times New Roman" w:eastAsia="Times New Roman" w:hAnsi="Times New Roman" w:cs="Times New Roman"/>
            <w:color w:val="1155CC"/>
            <w:sz w:val="24"/>
            <w:szCs w:val="24"/>
            <w:u w:val="single"/>
          </w:rPr>
          <w:t xml:space="preserve">): </w:t>
        </w:r>
      </w:hyperlink>
      <w:hyperlink r:id="rId626" w:history="1">
        <w:r>
          <w:rPr>
            <w:rFonts w:ascii="Times New Roman" w:eastAsia="Times New Roman" w:hAnsi="Times New Roman" w:cs="Times New Roman"/>
            <w:color w:val="1155CC"/>
            <w:sz w:val="24"/>
            <w:szCs w:val="24"/>
            <w:u w:val="single"/>
          </w:rPr>
          <w:t>A</w:t>
        </w:r>
      </w:hyperlink>
      <w:hyperlink r:id="rId627" w:history="1">
        <w:r>
          <w:rPr>
            <w:rFonts w:ascii="Times New Roman" w:eastAsia="Times New Roman" w:hAnsi="Times New Roman" w:cs="Times New Roman"/>
            <w:color w:val="1155CC"/>
            <w:sz w:val="24"/>
            <w:szCs w:val="24"/>
            <w:u w:val="single"/>
          </w:rPr>
          <w:t xml:space="preserve"> </w:t>
        </w:r>
      </w:hyperlink>
      <w:hyperlink r:id="rId628" w:history="1">
        <w:r>
          <w:rPr>
            <w:rFonts w:ascii="Times New Roman" w:eastAsia="Times New Roman" w:hAnsi="Times New Roman" w:cs="Times New Roman"/>
            <w:color w:val="1155CC"/>
            <w:sz w:val="24"/>
            <w:szCs w:val="24"/>
            <w:u w:val="single"/>
          </w:rPr>
          <w:t>system</w:t>
        </w:r>
      </w:hyperlink>
      <w:hyperlink r:id="rId629" w:history="1">
        <w:r>
          <w:rPr>
            <w:rFonts w:ascii="Times New Roman" w:eastAsia="Times New Roman" w:hAnsi="Times New Roman" w:cs="Times New Roman"/>
            <w:color w:val="1155CC"/>
            <w:sz w:val="24"/>
            <w:szCs w:val="24"/>
            <w:u w:val="single"/>
          </w:rPr>
          <w:t xml:space="preserve"> </w:t>
        </w:r>
      </w:hyperlink>
      <w:hyperlink r:id="rId630" w:history="1">
        <w:r>
          <w:rPr>
            <w:rFonts w:ascii="Times New Roman" w:eastAsia="Times New Roman" w:hAnsi="Times New Roman" w:cs="Times New Roman"/>
            <w:color w:val="1155CC"/>
            <w:sz w:val="24"/>
            <w:szCs w:val="24"/>
            <w:u w:val="single"/>
          </w:rPr>
          <w:t>to</w:t>
        </w:r>
      </w:hyperlink>
      <w:hyperlink r:id="rId631" w:history="1">
        <w:r>
          <w:rPr>
            <w:rFonts w:ascii="Times New Roman" w:eastAsia="Times New Roman" w:hAnsi="Times New Roman" w:cs="Times New Roman"/>
            <w:color w:val="1155CC"/>
            <w:sz w:val="24"/>
            <w:szCs w:val="24"/>
            <w:u w:val="single"/>
          </w:rPr>
          <w:t xml:space="preserve"> </w:t>
        </w:r>
      </w:hyperlink>
      <w:hyperlink r:id="rId632" w:history="1">
        <w:r>
          <w:rPr>
            <w:rFonts w:ascii="Times New Roman" w:eastAsia="Times New Roman" w:hAnsi="Times New Roman" w:cs="Times New Roman"/>
            <w:color w:val="1155CC"/>
            <w:sz w:val="24"/>
            <w:szCs w:val="24"/>
            <w:u w:val="single"/>
          </w:rPr>
          <w:t>help</w:t>
        </w:r>
      </w:hyperlink>
      <w:hyperlink r:id="rId633" w:history="1">
        <w:r>
          <w:rPr>
            <w:rFonts w:ascii="Times New Roman" w:eastAsia="Times New Roman" w:hAnsi="Times New Roman" w:cs="Times New Roman"/>
            <w:color w:val="1155CC"/>
            <w:sz w:val="24"/>
            <w:szCs w:val="24"/>
            <w:u w:val="single"/>
          </w:rPr>
          <w:t xml:space="preserve"> </w:t>
        </w:r>
      </w:hyperlink>
      <w:hyperlink r:id="rId634" w:history="1">
        <w:r>
          <w:rPr>
            <w:rFonts w:ascii="Times New Roman" w:eastAsia="Times New Roman" w:hAnsi="Times New Roman" w:cs="Times New Roman"/>
            <w:color w:val="1155CC"/>
            <w:sz w:val="24"/>
            <w:szCs w:val="24"/>
            <w:u w:val="single"/>
          </w:rPr>
          <w:t>purchasers</w:t>
        </w:r>
      </w:hyperlink>
      <w:hyperlink r:id="rId635" w:history="1">
        <w:r>
          <w:rPr>
            <w:rFonts w:ascii="Times New Roman" w:eastAsia="Times New Roman" w:hAnsi="Times New Roman" w:cs="Times New Roman"/>
            <w:color w:val="1155CC"/>
            <w:sz w:val="24"/>
            <w:szCs w:val="24"/>
            <w:u w:val="single"/>
          </w:rPr>
          <w:t xml:space="preserve"> </w:t>
        </w:r>
      </w:hyperlink>
      <w:hyperlink r:id="rId636" w:history="1">
        <w:r>
          <w:rPr>
            <w:rFonts w:ascii="Times New Roman" w:eastAsia="Times New Roman" w:hAnsi="Times New Roman" w:cs="Times New Roman"/>
            <w:color w:val="1155CC"/>
            <w:sz w:val="24"/>
            <w:szCs w:val="24"/>
            <w:u w:val="single"/>
          </w:rPr>
          <w:t>in</w:t>
        </w:r>
      </w:hyperlink>
      <w:hyperlink r:id="rId637" w:history="1">
        <w:r>
          <w:rPr>
            <w:rFonts w:ascii="Times New Roman" w:eastAsia="Times New Roman" w:hAnsi="Times New Roman" w:cs="Times New Roman"/>
            <w:color w:val="1155CC"/>
            <w:sz w:val="24"/>
            <w:szCs w:val="24"/>
            <w:u w:val="single"/>
          </w:rPr>
          <w:t xml:space="preserve"> </w:t>
        </w:r>
      </w:hyperlink>
      <w:hyperlink r:id="rId638" w:history="1">
        <w:r>
          <w:rPr>
            <w:rFonts w:ascii="Times New Roman" w:eastAsia="Times New Roman" w:hAnsi="Times New Roman" w:cs="Times New Roman"/>
            <w:color w:val="1155CC"/>
            <w:sz w:val="24"/>
            <w:szCs w:val="24"/>
            <w:u w:val="single"/>
          </w:rPr>
          <w:t>the</w:t>
        </w:r>
      </w:hyperlink>
      <w:hyperlink r:id="rId639" w:history="1">
        <w:r>
          <w:rPr>
            <w:rFonts w:ascii="Times New Roman" w:eastAsia="Times New Roman" w:hAnsi="Times New Roman" w:cs="Times New Roman"/>
            <w:color w:val="1155CC"/>
            <w:sz w:val="24"/>
            <w:szCs w:val="24"/>
            <w:u w:val="single"/>
          </w:rPr>
          <w:t xml:space="preserve"> </w:t>
        </w:r>
      </w:hyperlink>
      <w:hyperlink r:id="rId640" w:history="1">
        <w:r>
          <w:rPr>
            <w:rFonts w:ascii="Times New Roman" w:eastAsia="Times New Roman" w:hAnsi="Times New Roman" w:cs="Times New Roman"/>
            <w:color w:val="1155CC"/>
            <w:sz w:val="24"/>
            <w:szCs w:val="24"/>
            <w:u w:val="single"/>
          </w:rPr>
          <w:t>public</w:t>
        </w:r>
      </w:hyperlink>
      <w:hyperlink r:id="rId641" w:history="1">
        <w:r>
          <w:rPr>
            <w:rFonts w:ascii="Times New Roman" w:eastAsia="Times New Roman" w:hAnsi="Times New Roman" w:cs="Times New Roman"/>
            <w:color w:val="1155CC"/>
            <w:sz w:val="24"/>
            <w:szCs w:val="24"/>
            <w:u w:val="single"/>
          </w:rPr>
          <w:t xml:space="preserve"> </w:t>
        </w:r>
      </w:hyperlink>
      <w:hyperlink r:id="rId642" w:history="1">
        <w:r>
          <w:rPr>
            <w:rFonts w:ascii="Times New Roman" w:eastAsia="Times New Roman" w:hAnsi="Times New Roman" w:cs="Times New Roman"/>
            <w:color w:val="1155CC"/>
            <w:sz w:val="24"/>
            <w:szCs w:val="24"/>
            <w:u w:val="single"/>
          </w:rPr>
          <w:t>and</w:t>
        </w:r>
      </w:hyperlink>
      <w:hyperlink r:id="rId643" w:history="1">
        <w:r>
          <w:rPr>
            <w:rFonts w:ascii="Times New Roman" w:eastAsia="Times New Roman" w:hAnsi="Times New Roman" w:cs="Times New Roman"/>
            <w:color w:val="1155CC"/>
            <w:sz w:val="24"/>
            <w:szCs w:val="24"/>
            <w:u w:val="single"/>
          </w:rPr>
          <w:t xml:space="preserve"> </w:t>
        </w:r>
      </w:hyperlink>
      <w:hyperlink r:id="rId644" w:history="1">
        <w:r>
          <w:rPr>
            <w:rFonts w:ascii="Times New Roman" w:eastAsia="Times New Roman" w:hAnsi="Times New Roman" w:cs="Times New Roman"/>
            <w:color w:val="1155CC"/>
            <w:sz w:val="24"/>
            <w:szCs w:val="24"/>
            <w:u w:val="single"/>
          </w:rPr>
          <w:t>private</w:t>
        </w:r>
      </w:hyperlink>
      <w:hyperlink r:id="rId645" w:history="1">
        <w:r>
          <w:rPr>
            <w:rFonts w:ascii="Times New Roman" w:eastAsia="Times New Roman" w:hAnsi="Times New Roman" w:cs="Times New Roman"/>
            <w:color w:val="1155CC"/>
            <w:sz w:val="24"/>
            <w:szCs w:val="24"/>
            <w:u w:val="single"/>
          </w:rPr>
          <w:t xml:space="preserve"> </w:t>
        </w:r>
      </w:hyperlink>
      <w:hyperlink r:id="rId646" w:history="1">
        <w:r>
          <w:rPr>
            <w:rFonts w:ascii="Times New Roman" w:eastAsia="Times New Roman" w:hAnsi="Times New Roman" w:cs="Times New Roman"/>
            <w:color w:val="1155CC"/>
            <w:sz w:val="24"/>
            <w:szCs w:val="24"/>
            <w:u w:val="single"/>
          </w:rPr>
          <w:t>sectors</w:t>
        </w:r>
      </w:hyperlink>
      <w:hyperlink r:id="rId647" w:history="1">
        <w:r>
          <w:rPr>
            <w:rFonts w:ascii="Times New Roman" w:eastAsia="Times New Roman" w:hAnsi="Times New Roman" w:cs="Times New Roman"/>
            <w:color w:val="1155CC"/>
            <w:sz w:val="24"/>
            <w:szCs w:val="24"/>
            <w:u w:val="single"/>
          </w:rPr>
          <w:t xml:space="preserve"> </w:t>
        </w:r>
      </w:hyperlink>
      <w:hyperlink r:id="rId648" w:history="1">
        <w:r>
          <w:rPr>
            <w:rFonts w:ascii="Times New Roman" w:eastAsia="Times New Roman" w:hAnsi="Times New Roman" w:cs="Times New Roman"/>
            <w:color w:val="1155CC"/>
            <w:sz w:val="24"/>
            <w:szCs w:val="24"/>
            <w:u w:val="single"/>
          </w:rPr>
          <w:t>evaluate</w:t>
        </w:r>
      </w:hyperlink>
      <w:hyperlink r:id="rId649" w:history="1">
        <w:r>
          <w:rPr>
            <w:rFonts w:ascii="Times New Roman" w:eastAsia="Times New Roman" w:hAnsi="Times New Roman" w:cs="Times New Roman"/>
            <w:color w:val="1155CC"/>
            <w:sz w:val="24"/>
            <w:szCs w:val="24"/>
            <w:u w:val="single"/>
          </w:rPr>
          <w:t xml:space="preserve">, </w:t>
        </w:r>
      </w:hyperlink>
      <w:hyperlink r:id="rId650" w:history="1">
        <w:r>
          <w:rPr>
            <w:rFonts w:ascii="Times New Roman" w:eastAsia="Times New Roman" w:hAnsi="Times New Roman" w:cs="Times New Roman"/>
            <w:color w:val="1155CC"/>
            <w:sz w:val="24"/>
            <w:szCs w:val="24"/>
            <w:u w:val="single"/>
          </w:rPr>
          <w:t>compare</w:t>
        </w:r>
      </w:hyperlink>
      <w:hyperlink r:id="rId651" w:history="1">
        <w:r>
          <w:rPr>
            <w:rFonts w:ascii="Times New Roman" w:eastAsia="Times New Roman" w:hAnsi="Times New Roman" w:cs="Times New Roman"/>
            <w:color w:val="1155CC"/>
            <w:sz w:val="24"/>
            <w:szCs w:val="24"/>
            <w:u w:val="single"/>
          </w:rPr>
          <w:t xml:space="preserve"> </w:t>
        </w:r>
      </w:hyperlink>
      <w:hyperlink r:id="rId652" w:history="1">
        <w:r>
          <w:rPr>
            <w:rFonts w:ascii="Times New Roman" w:eastAsia="Times New Roman" w:hAnsi="Times New Roman" w:cs="Times New Roman"/>
            <w:color w:val="1155CC"/>
            <w:sz w:val="24"/>
            <w:szCs w:val="24"/>
            <w:u w:val="single"/>
          </w:rPr>
          <w:t>and</w:t>
        </w:r>
      </w:hyperlink>
      <w:hyperlink r:id="rId653" w:history="1">
        <w:r>
          <w:rPr>
            <w:rFonts w:ascii="Times New Roman" w:eastAsia="Times New Roman" w:hAnsi="Times New Roman" w:cs="Times New Roman"/>
            <w:color w:val="1155CC"/>
            <w:sz w:val="24"/>
            <w:szCs w:val="24"/>
            <w:u w:val="single"/>
          </w:rPr>
          <w:t xml:space="preserve"> </w:t>
        </w:r>
      </w:hyperlink>
      <w:hyperlink r:id="rId654" w:history="1">
        <w:r>
          <w:rPr>
            <w:rFonts w:ascii="Times New Roman" w:eastAsia="Times New Roman" w:hAnsi="Times New Roman" w:cs="Times New Roman"/>
            <w:color w:val="1155CC"/>
            <w:sz w:val="24"/>
            <w:szCs w:val="24"/>
            <w:u w:val="single"/>
          </w:rPr>
          <w:t>select</w:t>
        </w:r>
      </w:hyperlink>
      <w:hyperlink r:id="rId655" w:history="1">
        <w:r>
          <w:rPr>
            <w:rFonts w:ascii="Times New Roman" w:eastAsia="Times New Roman" w:hAnsi="Times New Roman" w:cs="Times New Roman"/>
            <w:color w:val="1155CC"/>
            <w:sz w:val="24"/>
            <w:szCs w:val="24"/>
            <w:u w:val="single"/>
          </w:rPr>
          <w:t xml:space="preserve"> </w:t>
        </w:r>
      </w:hyperlink>
      <w:hyperlink r:id="rId656" w:history="1">
        <w:r>
          <w:rPr>
            <w:rFonts w:ascii="Times New Roman" w:eastAsia="Times New Roman" w:hAnsi="Times New Roman" w:cs="Times New Roman"/>
            <w:color w:val="1155CC"/>
            <w:sz w:val="24"/>
            <w:szCs w:val="24"/>
            <w:u w:val="single"/>
          </w:rPr>
          <w:t>desktop</w:t>
        </w:r>
      </w:hyperlink>
      <w:hyperlink r:id="rId657" w:history="1">
        <w:r>
          <w:rPr>
            <w:rFonts w:ascii="Times New Roman" w:eastAsia="Times New Roman" w:hAnsi="Times New Roman" w:cs="Times New Roman"/>
            <w:color w:val="1155CC"/>
            <w:sz w:val="24"/>
            <w:szCs w:val="24"/>
            <w:u w:val="single"/>
          </w:rPr>
          <w:t xml:space="preserve"> </w:t>
        </w:r>
      </w:hyperlink>
      <w:hyperlink r:id="rId658" w:history="1">
        <w:r>
          <w:rPr>
            <w:rFonts w:ascii="Times New Roman" w:eastAsia="Times New Roman" w:hAnsi="Times New Roman" w:cs="Times New Roman"/>
            <w:color w:val="1155CC"/>
            <w:sz w:val="24"/>
            <w:szCs w:val="24"/>
            <w:u w:val="single"/>
          </w:rPr>
          <w:t>computers</w:t>
        </w:r>
      </w:hyperlink>
      <w:hyperlink r:id="rId659" w:history="1">
        <w:r>
          <w:rPr>
            <w:rFonts w:ascii="Times New Roman" w:eastAsia="Times New Roman" w:hAnsi="Times New Roman" w:cs="Times New Roman"/>
            <w:color w:val="1155CC"/>
            <w:sz w:val="24"/>
            <w:szCs w:val="24"/>
            <w:u w:val="single"/>
          </w:rPr>
          <w:t xml:space="preserve">, </w:t>
        </w:r>
      </w:hyperlink>
      <w:hyperlink r:id="rId660" w:history="1">
        <w:r>
          <w:rPr>
            <w:rFonts w:ascii="Times New Roman" w:eastAsia="Times New Roman" w:hAnsi="Times New Roman" w:cs="Times New Roman"/>
            <w:color w:val="1155CC"/>
            <w:sz w:val="24"/>
            <w:szCs w:val="24"/>
            <w:u w:val="single"/>
          </w:rPr>
          <w:t>notebooks</w:t>
        </w:r>
      </w:hyperlink>
      <w:hyperlink r:id="rId661" w:history="1">
        <w:r>
          <w:rPr>
            <w:rFonts w:ascii="Times New Roman" w:eastAsia="Times New Roman" w:hAnsi="Times New Roman" w:cs="Times New Roman"/>
            <w:color w:val="1155CC"/>
            <w:sz w:val="24"/>
            <w:szCs w:val="24"/>
            <w:u w:val="single"/>
          </w:rPr>
          <w:t xml:space="preserve"> </w:t>
        </w:r>
      </w:hyperlink>
      <w:hyperlink r:id="rId662" w:history="1">
        <w:r>
          <w:rPr>
            <w:rFonts w:ascii="Times New Roman" w:eastAsia="Times New Roman" w:hAnsi="Times New Roman" w:cs="Times New Roman"/>
            <w:color w:val="1155CC"/>
            <w:sz w:val="24"/>
            <w:szCs w:val="24"/>
            <w:u w:val="single"/>
          </w:rPr>
          <w:t>and</w:t>
        </w:r>
      </w:hyperlink>
      <w:hyperlink r:id="rId663" w:history="1">
        <w:r>
          <w:rPr>
            <w:rFonts w:ascii="Times New Roman" w:eastAsia="Times New Roman" w:hAnsi="Times New Roman" w:cs="Times New Roman"/>
            <w:color w:val="1155CC"/>
            <w:sz w:val="24"/>
            <w:szCs w:val="24"/>
            <w:u w:val="single"/>
          </w:rPr>
          <w:t xml:space="preserve"> </w:t>
        </w:r>
      </w:hyperlink>
      <w:hyperlink r:id="rId664" w:history="1">
        <w:r>
          <w:rPr>
            <w:rFonts w:ascii="Times New Roman" w:eastAsia="Times New Roman" w:hAnsi="Times New Roman" w:cs="Times New Roman"/>
            <w:color w:val="1155CC"/>
            <w:sz w:val="24"/>
            <w:szCs w:val="24"/>
            <w:u w:val="single"/>
          </w:rPr>
          <w:t>monitors</w:t>
        </w:r>
      </w:hyperlink>
      <w:hyperlink r:id="rId665" w:history="1">
        <w:r>
          <w:rPr>
            <w:rFonts w:ascii="Times New Roman" w:eastAsia="Times New Roman" w:hAnsi="Times New Roman" w:cs="Times New Roman"/>
            <w:color w:val="1155CC"/>
            <w:sz w:val="24"/>
            <w:szCs w:val="24"/>
            <w:u w:val="single"/>
          </w:rPr>
          <w:t xml:space="preserve"> </w:t>
        </w:r>
      </w:hyperlink>
      <w:hyperlink r:id="rId666" w:history="1">
        <w:r>
          <w:rPr>
            <w:rFonts w:ascii="Times New Roman" w:eastAsia="Times New Roman" w:hAnsi="Times New Roman" w:cs="Times New Roman"/>
            <w:color w:val="1155CC"/>
            <w:sz w:val="24"/>
            <w:szCs w:val="24"/>
            <w:u w:val="single"/>
          </w:rPr>
          <w:t>based</w:t>
        </w:r>
      </w:hyperlink>
      <w:hyperlink r:id="rId667" w:history="1">
        <w:r>
          <w:rPr>
            <w:rFonts w:ascii="Times New Roman" w:eastAsia="Times New Roman" w:hAnsi="Times New Roman" w:cs="Times New Roman"/>
            <w:color w:val="1155CC"/>
            <w:sz w:val="24"/>
            <w:szCs w:val="24"/>
            <w:u w:val="single"/>
          </w:rPr>
          <w:t xml:space="preserve"> </w:t>
        </w:r>
      </w:hyperlink>
      <w:hyperlink r:id="rId668" w:history="1">
        <w:r>
          <w:rPr>
            <w:rFonts w:ascii="Times New Roman" w:eastAsia="Times New Roman" w:hAnsi="Times New Roman" w:cs="Times New Roman"/>
            <w:color w:val="1155CC"/>
            <w:sz w:val="24"/>
            <w:szCs w:val="24"/>
            <w:u w:val="single"/>
          </w:rPr>
          <w:t>on</w:t>
        </w:r>
      </w:hyperlink>
      <w:hyperlink r:id="rId669" w:history="1">
        <w:r>
          <w:rPr>
            <w:rFonts w:ascii="Times New Roman" w:eastAsia="Times New Roman" w:hAnsi="Times New Roman" w:cs="Times New Roman"/>
            <w:color w:val="1155CC"/>
            <w:sz w:val="24"/>
            <w:szCs w:val="24"/>
            <w:u w:val="single"/>
          </w:rPr>
          <w:t xml:space="preserve"> </w:t>
        </w:r>
      </w:hyperlink>
      <w:hyperlink r:id="rId670" w:history="1">
        <w:r>
          <w:rPr>
            <w:rFonts w:ascii="Times New Roman" w:eastAsia="Times New Roman" w:hAnsi="Times New Roman" w:cs="Times New Roman"/>
            <w:color w:val="1155CC"/>
            <w:sz w:val="24"/>
            <w:szCs w:val="24"/>
            <w:u w:val="single"/>
          </w:rPr>
          <w:t>their</w:t>
        </w:r>
      </w:hyperlink>
      <w:hyperlink r:id="rId671" w:history="1">
        <w:r>
          <w:rPr>
            <w:rFonts w:ascii="Times New Roman" w:eastAsia="Times New Roman" w:hAnsi="Times New Roman" w:cs="Times New Roman"/>
            <w:color w:val="1155CC"/>
            <w:sz w:val="24"/>
            <w:szCs w:val="24"/>
            <w:u w:val="single"/>
          </w:rPr>
          <w:t xml:space="preserve"> </w:t>
        </w:r>
      </w:hyperlink>
      <w:hyperlink r:id="rId672" w:history="1">
        <w:r>
          <w:rPr>
            <w:rFonts w:ascii="Times New Roman" w:eastAsia="Times New Roman" w:hAnsi="Times New Roman" w:cs="Times New Roman"/>
            <w:color w:val="1155CC"/>
            <w:sz w:val="24"/>
            <w:szCs w:val="24"/>
            <w:u w:val="single"/>
          </w:rPr>
          <w:t>environmental</w:t>
        </w:r>
      </w:hyperlink>
      <w:hyperlink r:id="rId673" w:history="1">
        <w:r>
          <w:rPr>
            <w:rFonts w:ascii="Times New Roman" w:eastAsia="Times New Roman" w:hAnsi="Times New Roman" w:cs="Times New Roman"/>
            <w:color w:val="1155CC"/>
            <w:sz w:val="24"/>
            <w:szCs w:val="24"/>
            <w:u w:val="single"/>
          </w:rPr>
          <w:t xml:space="preserve"> </w:t>
        </w:r>
      </w:hyperlink>
      <w:hyperlink r:id="rId674" w:history="1">
        <w:r>
          <w:rPr>
            <w:rFonts w:ascii="Times New Roman" w:eastAsia="Times New Roman" w:hAnsi="Times New Roman" w:cs="Times New Roman"/>
            <w:color w:val="1155CC"/>
            <w:sz w:val="24"/>
            <w:szCs w:val="24"/>
            <w:u w:val="single"/>
          </w:rPr>
          <w:t>attributes</w:t>
        </w:r>
      </w:hyperlink>
      <w:hyperlink r:id="rId675" w:history="1">
        <w:r>
          <w:rPr>
            <w:rFonts w:ascii="Times New Roman" w:eastAsia="Times New Roman" w:hAnsi="Times New Roman" w:cs="Times New Roman"/>
            <w:color w:val="1155CC"/>
            <w:sz w:val="24"/>
            <w:szCs w:val="24"/>
            <w:u w:val="single"/>
          </w:rPr>
          <w:t>.</w:t>
        </w:r>
      </w:hyperlink>
    </w:p>
    <w:p w:rsidR="00A77B3E" w:rsidRDefault="00E50313">
      <w:pPr>
        <w:numPr>
          <w:ilvl w:val="0"/>
          <w:numId w:val="12"/>
        </w:numPr>
        <w:tabs>
          <w:tab w:val="num" w:pos="720"/>
        </w:tabs>
        <w:rPr>
          <w:rFonts w:ascii="Times New Roman" w:eastAsia="Times New Roman" w:hAnsi="Times New Roman" w:cs="Times New Roman"/>
          <w:color w:val="1155CC"/>
          <w:sz w:val="24"/>
          <w:szCs w:val="24"/>
          <w:u w:val="single"/>
        </w:rPr>
      </w:pPr>
      <w:hyperlink r:id="rId676" w:history="1">
        <w:r>
          <w:rPr>
            <w:rFonts w:ascii="Times New Roman" w:eastAsia="Times New Roman" w:hAnsi="Times New Roman" w:cs="Times New Roman"/>
            <w:color w:val="1155CC"/>
            <w:sz w:val="24"/>
            <w:szCs w:val="24"/>
            <w:u w:val="single"/>
          </w:rPr>
          <w:t>EPA</w:t>
        </w:r>
      </w:hyperlink>
      <w:hyperlink r:id="rId677" w:history="1">
        <w:r>
          <w:rPr>
            <w:rFonts w:ascii="Times New Roman" w:eastAsia="Times New Roman" w:hAnsi="Times New Roman" w:cs="Times New Roman"/>
            <w:color w:val="1155CC"/>
            <w:sz w:val="24"/>
            <w:szCs w:val="24"/>
            <w:u w:val="single"/>
          </w:rPr>
          <w:t xml:space="preserve"> </w:t>
        </w:r>
      </w:hyperlink>
      <w:hyperlink r:id="rId678" w:history="1">
        <w:r>
          <w:rPr>
            <w:rFonts w:ascii="Times New Roman" w:eastAsia="Times New Roman" w:hAnsi="Times New Roman" w:cs="Times New Roman"/>
            <w:color w:val="1155CC"/>
            <w:sz w:val="24"/>
            <w:szCs w:val="24"/>
            <w:u w:val="single"/>
          </w:rPr>
          <w:t>Life</w:t>
        </w:r>
      </w:hyperlink>
      <w:hyperlink r:id="rId679" w:history="1">
        <w:r>
          <w:rPr>
            <w:rFonts w:ascii="Times New Roman" w:eastAsia="Times New Roman" w:hAnsi="Times New Roman" w:cs="Times New Roman"/>
            <w:color w:val="1155CC"/>
            <w:sz w:val="24"/>
            <w:szCs w:val="24"/>
            <w:u w:val="single"/>
          </w:rPr>
          <w:t xml:space="preserve"> </w:t>
        </w:r>
      </w:hyperlink>
      <w:hyperlink r:id="rId680" w:history="1">
        <w:r>
          <w:rPr>
            <w:rFonts w:ascii="Times New Roman" w:eastAsia="Times New Roman" w:hAnsi="Times New Roman" w:cs="Times New Roman"/>
            <w:color w:val="1155CC"/>
            <w:sz w:val="24"/>
            <w:szCs w:val="24"/>
            <w:u w:val="single"/>
          </w:rPr>
          <w:t>Cycle</w:t>
        </w:r>
      </w:hyperlink>
      <w:hyperlink r:id="rId681" w:history="1">
        <w:r>
          <w:rPr>
            <w:rFonts w:ascii="Times New Roman" w:eastAsia="Times New Roman" w:hAnsi="Times New Roman" w:cs="Times New Roman"/>
            <w:color w:val="1155CC"/>
            <w:sz w:val="24"/>
            <w:szCs w:val="24"/>
            <w:u w:val="single"/>
          </w:rPr>
          <w:t xml:space="preserve"> </w:t>
        </w:r>
      </w:hyperlink>
      <w:hyperlink r:id="rId682" w:history="1">
        <w:r>
          <w:rPr>
            <w:rFonts w:ascii="Times New Roman" w:eastAsia="Times New Roman" w:hAnsi="Times New Roman" w:cs="Times New Roman"/>
            <w:color w:val="1155CC"/>
            <w:sz w:val="24"/>
            <w:szCs w:val="24"/>
            <w:u w:val="single"/>
          </w:rPr>
          <w:t>Cost</w:t>
        </w:r>
      </w:hyperlink>
      <w:hyperlink r:id="rId683" w:history="1">
        <w:r>
          <w:rPr>
            <w:rFonts w:ascii="Times New Roman" w:eastAsia="Times New Roman" w:hAnsi="Times New Roman" w:cs="Times New Roman"/>
            <w:color w:val="1155CC"/>
            <w:sz w:val="24"/>
            <w:szCs w:val="24"/>
            <w:u w:val="single"/>
          </w:rPr>
          <w:t xml:space="preserve"> </w:t>
        </w:r>
      </w:hyperlink>
      <w:hyperlink r:id="rId684" w:history="1">
        <w:r>
          <w:rPr>
            <w:rFonts w:ascii="Times New Roman" w:eastAsia="Times New Roman" w:hAnsi="Times New Roman" w:cs="Times New Roman"/>
            <w:color w:val="1155CC"/>
            <w:sz w:val="24"/>
            <w:szCs w:val="24"/>
            <w:u w:val="single"/>
          </w:rPr>
          <w:t>Calculator</w:t>
        </w:r>
      </w:hyperlink>
      <w:hyperlink r:id="rId685" w:history="1">
        <w:r>
          <w:rPr>
            <w:rFonts w:ascii="Times New Roman" w:eastAsia="Times New Roman" w:hAnsi="Times New Roman" w:cs="Times New Roman"/>
            <w:color w:val="1155CC"/>
            <w:sz w:val="24"/>
            <w:szCs w:val="24"/>
            <w:u w:val="single"/>
          </w:rPr>
          <w:t xml:space="preserve"> </w:t>
        </w:r>
      </w:hyperlink>
      <w:hyperlink r:id="rId686" w:history="1">
        <w:r>
          <w:rPr>
            <w:rFonts w:ascii="Times New Roman" w:eastAsia="Times New Roman" w:hAnsi="Times New Roman" w:cs="Times New Roman"/>
            <w:color w:val="1155CC"/>
            <w:sz w:val="24"/>
            <w:szCs w:val="24"/>
            <w:u w:val="single"/>
          </w:rPr>
          <w:t>for</w:t>
        </w:r>
      </w:hyperlink>
      <w:hyperlink r:id="rId687" w:history="1">
        <w:r>
          <w:rPr>
            <w:rFonts w:ascii="Times New Roman" w:eastAsia="Times New Roman" w:hAnsi="Times New Roman" w:cs="Times New Roman"/>
            <w:color w:val="1155CC"/>
            <w:sz w:val="24"/>
            <w:szCs w:val="24"/>
            <w:u w:val="single"/>
          </w:rPr>
          <w:t xml:space="preserve"> </w:t>
        </w:r>
      </w:hyperlink>
      <w:hyperlink r:id="rId688" w:history="1">
        <w:r>
          <w:rPr>
            <w:rFonts w:ascii="Times New Roman" w:eastAsia="Times New Roman" w:hAnsi="Times New Roman" w:cs="Times New Roman"/>
            <w:color w:val="1155CC"/>
            <w:sz w:val="24"/>
            <w:szCs w:val="24"/>
            <w:u w:val="single"/>
          </w:rPr>
          <w:t>Computer</w:t>
        </w:r>
      </w:hyperlink>
      <w:hyperlink r:id="rId689" w:history="1">
        <w:r>
          <w:rPr>
            <w:rFonts w:ascii="Times New Roman" w:eastAsia="Times New Roman" w:hAnsi="Times New Roman" w:cs="Times New Roman"/>
            <w:color w:val="1155CC"/>
            <w:sz w:val="24"/>
            <w:szCs w:val="24"/>
            <w:u w:val="single"/>
          </w:rPr>
          <w:t xml:space="preserve"> </w:t>
        </w:r>
      </w:hyperlink>
      <w:hyperlink r:id="rId690" w:history="1">
        <w:r>
          <w:rPr>
            <w:rFonts w:ascii="Times New Roman" w:eastAsia="Times New Roman" w:hAnsi="Times New Roman" w:cs="Times New Roman"/>
            <w:color w:val="1155CC"/>
            <w:sz w:val="24"/>
            <w:szCs w:val="24"/>
            <w:u w:val="single"/>
          </w:rPr>
          <w:t>Monitors</w:t>
        </w:r>
      </w:hyperlink>
    </w:p>
    <w:p w:rsidR="00A77B3E" w:rsidRDefault="00E50313">
      <w:pPr>
        <w:numPr>
          <w:ilvl w:val="0"/>
          <w:numId w:val="12"/>
        </w:numPr>
        <w:tabs>
          <w:tab w:val="num" w:pos="720"/>
        </w:tabs>
        <w:rPr>
          <w:rFonts w:ascii="Times New Roman" w:eastAsia="Times New Roman" w:hAnsi="Times New Roman" w:cs="Times New Roman"/>
          <w:color w:val="1155CC"/>
          <w:sz w:val="24"/>
          <w:szCs w:val="24"/>
          <w:u w:val="single"/>
        </w:rPr>
      </w:pPr>
      <w:hyperlink r:id="rId691" w:history="1">
        <w:r>
          <w:rPr>
            <w:rFonts w:ascii="Times New Roman" w:eastAsia="Times New Roman" w:hAnsi="Times New Roman" w:cs="Times New Roman"/>
            <w:color w:val="1155CC"/>
            <w:sz w:val="24"/>
            <w:szCs w:val="24"/>
            <w:u w:val="single"/>
          </w:rPr>
          <w:t>ENERGY</w:t>
        </w:r>
      </w:hyperlink>
      <w:hyperlink r:id="rId692" w:history="1">
        <w:r>
          <w:rPr>
            <w:rFonts w:ascii="Times New Roman" w:eastAsia="Times New Roman" w:hAnsi="Times New Roman" w:cs="Times New Roman"/>
            <w:color w:val="1155CC"/>
            <w:sz w:val="24"/>
            <w:szCs w:val="24"/>
            <w:u w:val="single"/>
          </w:rPr>
          <w:t xml:space="preserve"> </w:t>
        </w:r>
      </w:hyperlink>
      <w:hyperlink r:id="rId693" w:history="1">
        <w:r>
          <w:rPr>
            <w:rFonts w:ascii="Times New Roman" w:eastAsia="Times New Roman" w:hAnsi="Times New Roman" w:cs="Times New Roman"/>
            <w:color w:val="1155CC"/>
            <w:sz w:val="24"/>
            <w:szCs w:val="24"/>
            <w:u w:val="single"/>
          </w:rPr>
          <w:t>STAR</w:t>
        </w:r>
      </w:hyperlink>
      <w:hyperlink r:id="rId694" w:history="1">
        <w:r>
          <w:rPr>
            <w:rFonts w:ascii="Times New Roman" w:eastAsia="Times New Roman" w:hAnsi="Times New Roman" w:cs="Times New Roman"/>
            <w:color w:val="1155CC"/>
            <w:sz w:val="24"/>
            <w:szCs w:val="24"/>
            <w:u w:val="single"/>
          </w:rPr>
          <w:t xml:space="preserve"> </w:t>
        </w:r>
      </w:hyperlink>
      <w:hyperlink r:id="rId695" w:history="1">
        <w:r>
          <w:rPr>
            <w:rFonts w:ascii="Times New Roman" w:eastAsia="Times New Roman" w:hAnsi="Times New Roman" w:cs="Times New Roman"/>
            <w:color w:val="1155CC"/>
            <w:sz w:val="24"/>
            <w:szCs w:val="24"/>
            <w:u w:val="single"/>
          </w:rPr>
          <w:t>LCD</w:t>
        </w:r>
      </w:hyperlink>
      <w:hyperlink r:id="rId696" w:history="1">
        <w:r>
          <w:rPr>
            <w:rFonts w:ascii="Times New Roman" w:eastAsia="Times New Roman" w:hAnsi="Times New Roman" w:cs="Times New Roman"/>
            <w:color w:val="1155CC"/>
            <w:sz w:val="24"/>
            <w:szCs w:val="24"/>
            <w:u w:val="single"/>
          </w:rPr>
          <w:t xml:space="preserve"> </w:t>
        </w:r>
      </w:hyperlink>
      <w:hyperlink r:id="rId697" w:history="1">
        <w:r>
          <w:rPr>
            <w:rFonts w:ascii="Times New Roman" w:eastAsia="Times New Roman" w:hAnsi="Times New Roman" w:cs="Times New Roman"/>
            <w:color w:val="1155CC"/>
            <w:sz w:val="24"/>
            <w:szCs w:val="24"/>
            <w:u w:val="single"/>
          </w:rPr>
          <w:t>Basics</w:t>
        </w:r>
      </w:hyperlink>
    </w:p>
    <w:p w:rsidR="00A77B3E" w:rsidRDefault="00E50313">
      <w:pPr>
        <w:numPr>
          <w:ilvl w:val="0"/>
          <w:numId w:val="12"/>
        </w:numPr>
        <w:tabs>
          <w:tab w:val="num" w:pos="720"/>
        </w:tabs>
        <w:rPr>
          <w:rFonts w:ascii="Times New Roman" w:eastAsia="Times New Roman" w:hAnsi="Times New Roman" w:cs="Times New Roman"/>
          <w:color w:val="1155CC"/>
          <w:sz w:val="24"/>
          <w:szCs w:val="24"/>
          <w:u w:val="single"/>
        </w:rPr>
      </w:pPr>
      <w:hyperlink r:id="rId698" w:history="1">
        <w:r>
          <w:rPr>
            <w:rFonts w:ascii="Times New Roman" w:eastAsia="Times New Roman" w:hAnsi="Times New Roman" w:cs="Times New Roman"/>
            <w:color w:val="1155CC"/>
            <w:sz w:val="24"/>
            <w:szCs w:val="24"/>
            <w:u w:val="single"/>
          </w:rPr>
          <w:t>Find</w:t>
        </w:r>
      </w:hyperlink>
      <w:hyperlink r:id="rId699" w:history="1">
        <w:r>
          <w:rPr>
            <w:rFonts w:ascii="Times New Roman" w:eastAsia="Times New Roman" w:hAnsi="Times New Roman" w:cs="Times New Roman"/>
            <w:color w:val="1155CC"/>
            <w:sz w:val="24"/>
            <w:szCs w:val="24"/>
            <w:u w:val="single"/>
          </w:rPr>
          <w:t xml:space="preserve"> </w:t>
        </w:r>
      </w:hyperlink>
      <w:hyperlink r:id="rId700" w:history="1">
        <w:r>
          <w:rPr>
            <w:rFonts w:ascii="Times New Roman" w:eastAsia="Times New Roman" w:hAnsi="Times New Roman" w:cs="Times New Roman"/>
            <w:color w:val="1155CC"/>
            <w:sz w:val="24"/>
            <w:szCs w:val="24"/>
            <w:u w:val="single"/>
          </w:rPr>
          <w:t>ENERGY</w:t>
        </w:r>
      </w:hyperlink>
      <w:hyperlink r:id="rId701" w:history="1">
        <w:r>
          <w:rPr>
            <w:rFonts w:ascii="Times New Roman" w:eastAsia="Times New Roman" w:hAnsi="Times New Roman" w:cs="Times New Roman"/>
            <w:color w:val="1155CC"/>
            <w:sz w:val="24"/>
            <w:szCs w:val="24"/>
            <w:u w:val="single"/>
          </w:rPr>
          <w:t xml:space="preserve"> </w:t>
        </w:r>
      </w:hyperlink>
      <w:hyperlink r:id="rId702" w:history="1">
        <w:r>
          <w:rPr>
            <w:rFonts w:ascii="Times New Roman" w:eastAsia="Times New Roman" w:hAnsi="Times New Roman" w:cs="Times New Roman"/>
            <w:color w:val="1155CC"/>
            <w:sz w:val="24"/>
            <w:szCs w:val="24"/>
            <w:u w:val="single"/>
          </w:rPr>
          <w:t>STAR</w:t>
        </w:r>
      </w:hyperlink>
      <w:hyperlink r:id="rId703" w:history="1">
        <w:r>
          <w:rPr>
            <w:rFonts w:ascii="Times New Roman" w:eastAsia="Times New Roman" w:hAnsi="Times New Roman" w:cs="Times New Roman"/>
            <w:color w:val="1155CC"/>
            <w:sz w:val="24"/>
            <w:szCs w:val="24"/>
            <w:u w:val="single"/>
          </w:rPr>
          <w:t xml:space="preserve"> </w:t>
        </w:r>
      </w:hyperlink>
      <w:hyperlink r:id="rId704" w:history="1">
        <w:r>
          <w:rPr>
            <w:rFonts w:ascii="Times New Roman" w:eastAsia="Times New Roman" w:hAnsi="Times New Roman" w:cs="Times New Roman"/>
            <w:color w:val="1155CC"/>
            <w:sz w:val="24"/>
            <w:szCs w:val="24"/>
            <w:u w:val="single"/>
          </w:rPr>
          <w:t>Products</w:t>
        </w:r>
      </w:hyperlink>
      <w:hyperlink r:id="rId705" w:history="1">
        <w:r>
          <w:rPr>
            <w:rFonts w:ascii="Times New Roman" w:eastAsia="Times New Roman" w:hAnsi="Times New Roman" w:cs="Times New Roman"/>
            <w:color w:val="1155CC"/>
            <w:sz w:val="24"/>
            <w:szCs w:val="24"/>
            <w:u w:val="single"/>
          </w:rPr>
          <w:t xml:space="preserve">: </w:t>
        </w:r>
      </w:hyperlink>
      <w:hyperlink r:id="rId706" w:history="1">
        <w:r>
          <w:rPr>
            <w:rFonts w:ascii="Times New Roman" w:eastAsia="Times New Roman" w:hAnsi="Times New Roman" w:cs="Times New Roman"/>
            <w:color w:val="1155CC"/>
            <w:sz w:val="24"/>
            <w:szCs w:val="24"/>
            <w:u w:val="single"/>
          </w:rPr>
          <w:t>Select</w:t>
        </w:r>
      </w:hyperlink>
      <w:hyperlink r:id="rId707" w:history="1">
        <w:r>
          <w:rPr>
            <w:rFonts w:ascii="Times New Roman" w:eastAsia="Times New Roman" w:hAnsi="Times New Roman" w:cs="Times New Roman"/>
            <w:color w:val="1155CC"/>
            <w:sz w:val="24"/>
            <w:szCs w:val="24"/>
            <w:u w:val="single"/>
          </w:rPr>
          <w:t xml:space="preserve"> </w:t>
        </w:r>
      </w:hyperlink>
      <w:hyperlink r:id="rId708" w:history="1">
        <w:r>
          <w:rPr>
            <w:rFonts w:ascii="Times New Roman" w:eastAsia="Times New Roman" w:hAnsi="Times New Roman" w:cs="Times New Roman"/>
            <w:color w:val="1155CC"/>
            <w:sz w:val="24"/>
            <w:szCs w:val="24"/>
            <w:u w:val="single"/>
          </w:rPr>
          <w:t>product</w:t>
        </w:r>
      </w:hyperlink>
      <w:hyperlink r:id="rId709" w:history="1">
        <w:r>
          <w:rPr>
            <w:rFonts w:ascii="Times New Roman" w:eastAsia="Times New Roman" w:hAnsi="Times New Roman" w:cs="Times New Roman"/>
            <w:color w:val="1155CC"/>
            <w:sz w:val="24"/>
            <w:szCs w:val="24"/>
            <w:u w:val="single"/>
          </w:rPr>
          <w:t xml:space="preserve"> </w:t>
        </w:r>
      </w:hyperlink>
      <w:hyperlink r:id="rId710" w:history="1">
        <w:r>
          <w:rPr>
            <w:rFonts w:ascii="Times New Roman" w:eastAsia="Times New Roman" w:hAnsi="Times New Roman" w:cs="Times New Roman"/>
            <w:color w:val="1155CC"/>
            <w:sz w:val="24"/>
            <w:szCs w:val="24"/>
            <w:u w:val="single"/>
          </w:rPr>
          <w:t>and</w:t>
        </w:r>
      </w:hyperlink>
      <w:hyperlink r:id="rId711" w:history="1">
        <w:r>
          <w:rPr>
            <w:rFonts w:ascii="Times New Roman" w:eastAsia="Times New Roman" w:hAnsi="Times New Roman" w:cs="Times New Roman"/>
            <w:color w:val="1155CC"/>
            <w:sz w:val="24"/>
            <w:szCs w:val="24"/>
            <w:u w:val="single"/>
          </w:rPr>
          <w:t xml:space="preserve"> </w:t>
        </w:r>
      </w:hyperlink>
      <w:hyperlink r:id="rId712" w:history="1">
        <w:r>
          <w:rPr>
            <w:rFonts w:ascii="Times New Roman" w:eastAsia="Times New Roman" w:hAnsi="Times New Roman" w:cs="Times New Roman"/>
            <w:color w:val="1155CC"/>
            <w:sz w:val="24"/>
            <w:szCs w:val="24"/>
            <w:u w:val="single"/>
          </w:rPr>
          <w:t>follow</w:t>
        </w:r>
      </w:hyperlink>
      <w:hyperlink r:id="rId713" w:history="1">
        <w:r>
          <w:rPr>
            <w:rFonts w:ascii="Times New Roman" w:eastAsia="Times New Roman" w:hAnsi="Times New Roman" w:cs="Times New Roman"/>
            <w:color w:val="1155CC"/>
            <w:sz w:val="24"/>
            <w:szCs w:val="24"/>
            <w:u w:val="single"/>
          </w:rPr>
          <w:t xml:space="preserve"> </w:t>
        </w:r>
      </w:hyperlink>
      <w:hyperlink r:id="rId714" w:history="1">
        <w:r>
          <w:rPr>
            <w:rFonts w:ascii="Times New Roman" w:eastAsia="Times New Roman" w:hAnsi="Times New Roman" w:cs="Times New Roman"/>
            <w:color w:val="1155CC"/>
            <w:sz w:val="24"/>
            <w:szCs w:val="24"/>
            <w:u w:val="single"/>
          </w:rPr>
          <w:t>the</w:t>
        </w:r>
      </w:hyperlink>
      <w:hyperlink r:id="rId715" w:history="1">
        <w:r>
          <w:rPr>
            <w:rFonts w:ascii="Times New Roman" w:eastAsia="Times New Roman" w:hAnsi="Times New Roman" w:cs="Times New Roman"/>
            <w:color w:val="1155CC"/>
            <w:sz w:val="24"/>
            <w:szCs w:val="24"/>
            <w:u w:val="single"/>
          </w:rPr>
          <w:t xml:space="preserve"> </w:t>
        </w:r>
      </w:hyperlink>
      <w:hyperlink r:id="rId716" w:history="1">
        <w:r>
          <w:rPr>
            <w:rFonts w:ascii="Times New Roman" w:eastAsia="Times New Roman" w:hAnsi="Times New Roman" w:cs="Times New Roman"/>
            <w:color w:val="1155CC"/>
            <w:sz w:val="24"/>
            <w:szCs w:val="24"/>
            <w:u w:val="single"/>
          </w:rPr>
          <w:t>links</w:t>
        </w:r>
      </w:hyperlink>
      <w:hyperlink r:id="rId717" w:history="1">
        <w:r>
          <w:rPr>
            <w:rFonts w:ascii="Times New Roman" w:eastAsia="Times New Roman" w:hAnsi="Times New Roman" w:cs="Times New Roman"/>
            <w:color w:val="1155CC"/>
            <w:sz w:val="24"/>
            <w:szCs w:val="24"/>
            <w:u w:val="single"/>
          </w:rPr>
          <w:t xml:space="preserve"> </w:t>
        </w:r>
      </w:hyperlink>
      <w:hyperlink r:id="rId718" w:history="1">
        <w:r>
          <w:rPr>
            <w:rFonts w:ascii="Times New Roman" w:eastAsia="Times New Roman" w:hAnsi="Times New Roman" w:cs="Times New Roman"/>
            <w:color w:val="1155CC"/>
            <w:sz w:val="24"/>
            <w:szCs w:val="24"/>
            <w:u w:val="single"/>
          </w:rPr>
          <w:t>to</w:t>
        </w:r>
      </w:hyperlink>
      <w:hyperlink r:id="rId719" w:history="1">
        <w:r>
          <w:rPr>
            <w:rFonts w:ascii="Times New Roman" w:eastAsia="Times New Roman" w:hAnsi="Times New Roman" w:cs="Times New Roman"/>
            <w:color w:val="1155CC"/>
            <w:sz w:val="24"/>
            <w:szCs w:val="24"/>
            <w:u w:val="single"/>
          </w:rPr>
          <w:t xml:space="preserve"> </w:t>
        </w:r>
      </w:hyperlink>
      <w:hyperlink r:id="rId720" w:history="1">
        <w:r>
          <w:rPr>
            <w:rFonts w:ascii="Times New Roman" w:eastAsia="Times New Roman" w:hAnsi="Times New Roman" w:cs="Times New Roman"/>
            <w:color w:val="1155CC"/>
            <w:sz w:val="24"/>
            <w:szCs w:val="24"/>
            <w:u w:val="single"/>
          </w:rPr>
          <w:t>locate</w:t>
        </w:r>
      </w:hyperlink>
      <w:hyperlink r:id="rId721" w:history="1">
        <w:r>
          <w:rPr>
            <w:rFonts w:ascii="Times New Roman" w:eastAsia="Times New Roman" w:hAnsi="Times New Roman" w:cs="Times New Roman"/>
            <w:color w:val="1155CC"/>
            <w:sz w:val="24"/>
            <w:szCs w:val="24"/>
            <w:u w:val="single"/>
          </w:rPr>
          <w:t xml:space="preserve"> </w:t>
        </w:r>
      </w:hyperlink>
      <w:hyperlink r:id="rId722" w:history="1">
        <w:r>
          <w:rPr>
            <w:rFonts w:ascii="Times New Roman" w:eastAsia="Times New Roman" w:hAnsi="Times New Roman" w:cs="Times New Roman"/>
            <w:color w:val="1155CC"/>
            <w:sz w:val="24"/>
            <w:szCs w:val="24"/>
            <w:u w:val="single"/>
          </w:rPr>
          <w:t>a</w:t>
        </w:r>
      </w:hyperlink>
      <w:hyperlink r:id="rId723" w:history="1">
        <w:r>
          <w:rPr>
            <w:rFonts w:ascii="Times New Roman" w:eastAsia="Times New Roman" w:hAnsi="Times New Roman" w:cs="Times New Roman"/>
            <w:color w:val="1155CC"/>
            <w:sz w:val="24"/>
            <w:szCs w:val="24"/>
            <w:u w:val="single"/>
          </w:rPr>
          <w:t xml:space="preserve"> </w:t>
        </w:r>
      </w:hyperlink>
      <w:hyperlink r:id="rId724" w:history="1">
        <w:r>
          <w:rPr>
            <w:rFonts w:ascii="Times New Roman" w:eastAsia="Times New Roman" w:hAnsi="Times New Roman" w:cs="Times New Roman"/>
            <w:color w:val="1155CC"/>
            <w:sz w:val="24"/>
            <w:szCs w:val="24"/>
            <w:u w:val="single"/>
          </w:rPr>
          <w:t>dealer</w:t>
        </w:r>
      </w:hyperlink>
    </w:p>
    <w:p w:rsidR="00A77B3E" w:rsidRDefault="00E50313">
      <w:pPr>
        <w:numPr>
          <w:ilvl w:val="0"/>
          <w:numId w:val="12"/>
        </w:numPr>
        <w:tabs>
          <w:tab w:val="num" w:pos="720"/>
        </w:tabs>
        <w:rPr>
          <w:rFonts w:ascii="Times New Roman" w:eastAsia="Times New Roman" w:hAnsi="Times New Roman" w:cs="Times New Roman"/>
          <w:color w:val="1155CC"/>
          <w:sz w:val="24"/>
          <w:szCs w:val="24"/>
          <w:u w:val="single"/>
        </w:rPr>
      </w:pPr>
      <w:hyperlink r:id="rId725" w:history="1">
        <w:r>
          <w:rPr>
            <w:rFonts w:ascii="Times New Roman" w:eastAsia="Times New Roman" w:hAnsi="Times New Roman" w:cs="Times New Roman"/>
            <w:color w:val="1155CC"/>
            <w:sz w:val="24"/>
            <w:szCs w:val="24"/>
            <w:u w:val="single"/>
          </w:rPr>
          <w:t>Energy</w:t>
        </w:r>
      </w:hyperlink>
      <w:hyperlink r:id="rId726" w:history="1">
        <w:r>
          <w:rPr>
            <w:rFonts w:ascii="Times New Roman" w:eastAsia="Times New Roman" w:hAnsi="Times New Roman" w:cs="Times New Roman"/>
            <w:color w:val="1155CC"/>
            <w:sz w:val="24"/>
            <w:szCs w:val="24"/>
            <w:u w:val="single"/>
          </w:rPr>
          <w:t xml:space="preserve"> </w:t>
        </w:r>
      </w:hyperlink>
      <w:hyperlink r:id="rId727" w:history="1">
        <w:r>
          <w:rPr>
            <w:rFonts w:ascii="Times New Roman" w:eastAsia="Times New Roman" w:hAnsi="Times New Roman" w:cs="Times New Roman"/>
            <w:color w:val="1155CC"/>
            <w:sz w:val="24"/>
            <w:szCs w:val="24"/>
            <w:u w:val="single"/>
          </w:rPr>
          <w:t>Conservation</w:t>
        </w:r>
      </w:hyperlink>
      <w:hyperlink r:id="rId728" w:history="1">
        <w:r>
          <w:rPr>
            <w:rFonts w:ascii="Times New Roman" w:eastAsia="Times New Roman" w:hAnsi="Times New Roman" w:cs="Times New Roman"/>
            <w:color w:val="1155CC"/>
            <w:sz w:val="24"/>
            <w:szCs w:val="24"/>
            <w:u w:val="single"/>
          </w:rPr>
          <w:t xml:space="preserve"> </w:t>
        </w:r>
      </w:hyperlink>
      <w:hyperlink r:id="rId729" w:history="1">
        <w:r>
          <w:rPr>
            <w:rFonts w:ascii="Times New Roman" w:eastAsia="Times New Roman" w:hAnsi="Times New Roman" w:cs="Times New Roman"/>
            <w:color w:val="1155CC"/>
            <w:sz w:val="24"/>
            <w:szCs w:val="24"/>
            <w:u w:val="single"/>
          </w:rPr>
          <w:t>Decals</w:t>
        </w:r>
      </w:hyperlink>
      <w:hyperlink r:id="rId730" w:history="1">
        <w:r>
          <w:rPr>
            <w:rFonts w:ascii="Times New Roman" w:eastAsia="Times New Roman" w:hAnsi="Times New Roman" w:cs="Times New Roman"/>
            <w:color w:val="1155CC"/>
            <w:sz w:val="24"/>
            <w:szCs w:val="24"/>
            <w:u w:val="single"/>
          </w:rPr>
          <w:t xml:space="preserve"> (</w:t>
        </w:r>
      </w:hyperlink>
      <w:hyperlink r:id="rId731" w:history="1">
        <w:r>
          <w:rPr>
            <w:rFonts w:ascii="Times New Roman" w:eastAsia="Times New Roman" w:hAnsi="Times New Roman" w:cs="Times New Roman"/>
            <w:color w:val="1155CC"/>
            <w:sz w:val="24"/>
            <w:szCs w:val="24"/>
            <w:u w:val="single"/>
          </w:rPr>
          <w:t>Awareness</w:t>
        </w:r>
      </w:hyperlink>
      <w:hyperlink r:id="rId732" w:history="1">
        <w:r>
          <w:rPr>
            <w:rFonts w:ascii="Times New Roman" w:eastAsia="Times New Roman" w:hAnsi="Times New Roman" w:cs="Times New Roman"/>
            <w:color w:val="1155CC"/>
            <w:sz w:val="24"/>
            <w:szCs w:val="24"/>
            <w:u w:val="single"/>
          </w:rPr>
          <w:t xml:space="preserve"> </w:t>
        </w:r>
      </w:hyperlink>
      <w:hyperlink r:id="rId733" w:history="1">
        <w:r>
          <w:rPr>
            <w:rFonts w:ascii="Times New Roman" w:eastAsia="Times New Roman" w:hAnsi="Times New Roman" w:cs="Times New Roman"/>
            <w:color w:val="1155CC"/>
            <w:sz w:val="24"/>
            <w:szCs w:val="24"/>
            <w:u w:val="single"/>
          </w:rPr>
          <w:t>Ideas</w:t>
        </w:r>
      </w:hyperlink>
      <w:hyperlink r:id="rId734" w:history="1">
        <w:r>
          <w:rPr>
            <w:rFonts w:ascii="Times New Roman" w:eastAsia="Times New Roman" w:hAnsi="Times New Roman" w:cs="Times New Roman"/>
            <w:color w:val="1155CC"/>
            <w:sz w:val="24"/>
            <w:szCs w:val="24"/>
            <w:u w:val="single"/>
          </w:rPr>
          <w:t>)</w:t>
        </w:r>
      </w:hyperlink>
    </w:p>
    <w:p w:rsidR="00A77B3E" w:rsidRDefault="00E50313">
      <w:pPr>
        <w:numPr>
          <w:ilvl w:val="0"/>
          <w:numId w:val="12"/>
        </w:numPr>
        <w:tabs>
          <w:tab w:val="num" w:pos="720"/>
        </w:tabs>
        <w:rPr>
          <w:rFonts w:ascii="Times New Roman" w:eastAsia="Times New Roman" w:hAnsi="Times New Roman" w:cs="Times New Roman"/>
          <w:color w:val="1155CC"/>
          <w:sz w:val="24"/>
          <w:szCs w:val="24"/>
          <w:u w:val="single"/>
        </w:rPr>
      </w:pPr>
      <w:hyperlink r:id="rId735" w:history="1">
        <w:r>
          <w:rPr>
            <w:rFonts w:ascii="Times New Roman" w:eastAsia="Times New Roman" w:hAnsi="Times New Roman" w:cs="Times New Roman"/>
            <w:color w:val="1155CC"/>
            <w:sz w:val="24"/>
            <w:szCs w:val="24"/>
            <w:u w:val="single"/>
          </w:rPr>
          <w:t>Office</w:t>
        </w:r>
      </w:hyperlink>
      <w:hyperlink r:id="rId736" w:history="1">
        <w:r>
          <w:rPr>
            <w:rFonts w:ascii="Times New Roman" w:eastAsia="Times New Roman" w:hAnsi="Times New Roman" w:cs="Times New Roman"/>
            <w:color w:val="1155CC"/>
            <w:sz w:val="24"/>
            <w:szCs w:val="24"/>
            <w:u w:val="single"/>
          </w:rPr>
          <w:t>-</w:t>
        </w:r>
      </w:hyperlink>
      <w:hyperlink r:id="rId737" w:history="1">
        <w:r>
          <w:rPr>
            <w:rFonts w:ascii="Times New Roman" w:eastAsia="Times New Roman" w:hAnsi="Times New Roman" w:cs="Times New Roman"/>
            <w:color w:val="1155CC"/>
            <w:sz w:val="24"/>
            <w:szCs w:val="24"/>
            <w:u w:val="single"/>
          </w:rPr>
          <w:t>Wide</w:t>
        </w:r>
      </w:hyperlink>
      <w:hyperlink r:id="rId738" w:history="1">
        <w:r>
          <w:rPr>
            <w:rFonts w:ascii="Times New Roman" w:eastAsia="Times New Roman" w:hAnsi="Times New Roman" w:cs="Times New Roman"/>
            <w:color w:val="1155CC"/>
            <w:sz w:val="24"/>
            <w:szCs w:val="24"/>
            <w:u w:val="single"/>
          </w:rPr>
          <w:t xml:space="preserve"> </w:t>
        </w:r>
      </w:hyperlink>
      <w:hyperlink r:id="rId739" w:history="1">
        <w:r>
          <w:rPr>
            <w:rFonts w:ascii="Times New Roman" w:eastAsia="Times New Roman" w:hAnsi="Times New Roman" w:cs="Times New Roman"/>
            <w:color w:val="1155CC"/>
            <w:sz w:val="24"/>
            <w:szCs w:val="24"/>
            <w:u w:val="single"/>
          </w:rPr>
          <w:t>Purchasing</w:t>
        </w:r>
      </w:hyperlink>
      <w:hyperlink r:id="rId740" w:history="1">
        <w:r>
          <w:rPr>
            <w:rFonts w:ascii="Times New Roman" w:eastAsia="Times New Roman" w:hAnsi="Times New Roman" w:cs="Times New Roman"/>
            <w:color w:val="1155CC"/>
            <w:sz w:val="24"/>
            <w:szCs w:val="24"/>
            <w:u w:val="single"/>
          </w:rPr>
          <w:t xml:space="preserve"> </w:t>
        </w:r>
      </w:hyperlink>
      <w:hyperlink r:id="rId741" w:history="1">
        <w:r>
          <w:rPr>
            <w:rFonts w:ascii="Times New Roman" w:eastAsia="Times New Roman" w:hAnsi="Times New Roman" w:cs="Times New Roman"/>
            <w:color w:val="1155CC"/>
            <w:sz w:val="24"/>
            <w:szCs w:val="24"/>
            <w:u w:val="single"/>
          </w:rPr>
          <w:t>Policy</w:t>
        </w:r>
      </w:hyperlink>
      <w:hyperlink r:id="rId742" w:history="1">
        <w:r>
          <w:rPr>
            <w:rFonts w:ascii="Times New Roman" w:eastAsia="Times New Roman" w:hAnsi="Times New Roman" w:cs="Times New Roman"/>
            <w:color w:val="1155CC"/>
            <w:sz w:val="24"/>
            <w:szCs w:val="24"/>
            <w:u w:val="single"/>
          </w:rPr>
          <w:t xml:space="preserve"> (</w:t>
        </w:r>
      </w:hyperlink>
      <w:hyperlink r:id="rId743" w:history="1">
        <w:r>
          <w:rPr>
            <w:rFonts w:ascii="Times New Roman" w:eastAsia="Times New Roman" w:hAnsi="Times New Roman" w:cs="Times New Roman"/>
            <w:color w:val="1155CC"/>
            <w:sz w:val="24"/>
            <w:szCs w:val="24"/>
            <w:u w:val="single"/>
          </w:rPr>
          <w:t>Natural</w:t>
        </w:r>
      </w:hyperlink>
      <w:hyperlink r:id="rId744" w:history="1">
        <w:r>
          <w:rPr>
            <w:rFonts w:ascii="Times New Roman" w:eastAsia="Times New Roman" w:hAnsi="Times New Roman" w:cs="Times New Roman"/>
            <w:color w:val="1155CC"/>
            <w:sz w:val="24"/>
            <w:szCs w:val="24"/>
            <w:u w:val="single"/>
          </w:rPr>
          <w:t xml:space="preserve"> </w:t>
        </w:r>
      </w:hyperlink>
      <w:hyperlink r:id="rId745" w:history="1">
        <w:r>
          <w:rPr>
            <w:rFonts w:ascii="Times New Roman" w:eastAsia="Times New Roman" w:hAnsi="Times New Roman" w:cs="Times New Roman"/>
            <w:color w:val="1155CC"/>
            <w:sz w:val="24"/>
            <w:szCs w:val="24"/>
            <w:u w:val="single"/>
          </w:rPr>
          <w:t>Resources</w:t>
        </w:r>
      </w:hyperlink>
      <w:hyperlink r:id="rId746" w:history="1">
        <w:r>
          <w:rPr>
            <w:rFonts w:ascii="Times New Roman" w:eastAsia="Times New Roman" w:hAnsi="Times New Roman" w:cs="Times New Roman"/>
            <w:color w:val="1155CC"/>
            <w:sz w:val="24"/>
            <w:szCs w:val="24"/>
            <w:u w:val="single"/>
          </w:rPr>
          <w:t xml:space="preserve"> </w:t>
        </w:r>
      </w:hyperlink>
      <w:hyperlink r:id="rId747" w:history="1">
        <w:r>
          <w:rPr>
            <w:rFonts w:ascii="Times New Roman" w:eastAsia="Times New Roman" w:hAnsi="Times New Roman" w:cs="Times New Roman"/>
            <w:color w:val="1155CC"/>
            <w:sz w:val="24"/>
            <w:szCs w:val="24"/>
            <w:u w:val="single"/>
          </w:rPr>
          <w:t>Defense</w:t>
        </w:r>
      </w:hyperlink>
      <w:hyperlink r:id="rId748" w:history="1">
        <w:r>
          <w:rPr>
            <w:rFonts w:ascii="Times New Roman" w:eastAsia="Times New Roman" w:hAnsi="Times New Roman" w:cs="Times New Roman"/>
            <w:color w:val="1155CC"/>
            <w:sz w:val="24"/>
            <w:szCs w:val="24"/>
            <w:u w:val="single"/>
          </w:rPr>
          <w:t xml:space="preserve"> </w:t>
        </w:r>
      </w:hyperlink>
      <w:hyperlink r:id="rId749" w:history="1">
        <w:r>
          <w:rPr>
            <w:rFonts w:ascii="Times New Roman" w:eastAsia="Times New Roman" w:hAnsi="Times New Roman" w:cs="Times New Roman"/>
            <w:color w:val="1155CC"/>
            <w:sz w:val="24"/>
            <w:szCs w:val="24"/>
            <w:u w:val="single"/>
          </w:rPr>
          <w:t>Council</w:t>
        </w:r>
      </w:hyperlink>
      <w:hyperlink r:id="rId750" w:history="1">
        <w:r>
          <w:rPr>
            <w:rFonts w:ascii="Times New Roman" w:eastAsia="Times New Roman" w:hAnsi="Times New Roman" w:cs="Times New Roman"/>
            <w:color w:val="1155CC"/>
            <w:sz w:val="24"/>
            <w:szCs w:val="24"/>
            <w:u w:val="single"/>
          </w:rPr>
          <w:t>)</w:t>
        </w:r>
      </w:hyperlink>
    </w:p>
    <w:p w:rsidR="00A77B3E" w:rsidRDefault="00E50313">
      <w:pPr>
        <w:numPr>
          <w:ilvl w:val="0"/>
          <w:numId w:val="12"/>
        </w:numPr>
        <w:tabs>
          <w:tab w:val="num" w:pos="720"/>
        </w:tabs>
        <w:rPr>
          <w:rFonts w:ascii="Times New Roman" w:eastAsia="Times New Roman" w:hAnsi="Times New Roman" w:cs="Times New Roman"/>
          <w:color w:val="1155CC"/>
          <w:sz w:val="24"/>
          <w:szCs w:val="24"/>
          <w:u w:val="single"/>
        </w:rPr>
      </w:pPr>
      <w:hyperlink r:id="rId751" w:history="1">
        <w:r>
          <w:rPr>
            <w:rFonts w:ascii="Times New Roman" w:eastAsia="Times New Roman" w:hAnsi="Times New Roman" w:cs="Times New Roman"/>
            <w:color w:val="1155CC"/>
            <w:sz w:val="24"/>
            <w:szCs w:val="24"/>
            <w:u w:val="single"/>
          </w:rPr>
          <w:t>CFLs</w:t>
        </w:r>
      </w:hyperlink>
      <w:hyperlink r:id="rId752" w:history="1">
        <w:r>
          <w:rPr>
            <w:rFonts w:ascii="Times New Roman" w:eastAsia="Times New Roman" w:hAnsi="Times New Roman" w:cs="Times New Roman"/>
            <w:color w:val="1155CC"/>
            <w:sz w:val="24"/>
            <w:szCs w:val="24"/>
            <w:u w:val="single"/>
          </w:rPr>
          <w:t xml:space="preserve"> </w:t>
        </w:r>
      </w:hyperlink>
      <w:hyperlink r:id="rId753" w:history="1">
        <w:r>
          <w:rPr>
            <w:rFonts w:ascii="Times New Roman" w:eastAsia="Times New Roman" w:hAnsi="Times New Roman" w:cs="Times New Roman"/>
            <w:color w:val="1155CC"/>
            <w:sz w:val="24"/>
            <w:szCs w:val="24"/>
            <w:u w:val="single"/>
          </w:rPr>
          <w:t>Buyers</w:t>
        </w:r>
      </w:hyperlink>
      <w:hyperlink r:id="rId754" w:history="1">
        <w:r>
          <w:rPr>
            <w:rFonts w:ascii="Times New Roman" w:eastAsia="Times New Roman" w:hAnsi="Times New Roman" w:cs="Times New Roman"/>
            <w:color w:val="1155CC"/>
            <w:sz w:val="24"/>
            <w:szCs w:val="24"/>
            <w:u w:val="single"/>
          </w:rPr>
          <w:t xml:space="preserve"> </w:t>
        </w:r>
      </w:hyperlink>
      <w:hyperlink r:id="rId755" w:history="1">
        <w:r>
          <w:rPr>
            <w:rFonts w:ascii="Times New Roman" w:eastAsia="Times New Roman" w:hAnsi="Times New Roman" w:cs="Times New Roman"/>
            <w:color w:val="1155CC"/>
            <w:sz w:val="24"/>
            <w:szCs w:val="24"/>
            <w:u w:val="single"/>
          </w:rPr>
          <w:t>Guide</w:t>
        </w:r>
      </w:hyperlink>
      <w:hyperlink r:id="rId756" w:history="1">
        <w:r>
          <w:rPr>
            <w:rFonts w:ascii="Times New Roman" w:eastAsia="Times New Roman" w:hAnsi="Times New Roman" w:cs="Times New Roman"/>
            <w:color w:val="1155CC"/>
            <w:sz w:val="24"/>
            <w:szCs w:val="24"/>
            <w:u w:val="single"/>
          </w:rPr>
          <w:t xml:space="preserve"> (</w:t>
        </w:r>
      </w:hyperlink>
      <w:hyperlink r:id="rId757" w:history="1">
        <w:r>
          <w:rPr>
            <w:rFonts w:ascii="Times New Roman" w:eastAsia="Times New Roman" w:hAnsi="Times New Roman" w:cs="Times New Roman"/>
            <w:color w:val="1155CC"/>
            <w:sz w:val="24"/>
            <w:szCs w:val="24"/>
            <w:u w:val="single"/>
          </w:rPr>
          <w:t>ENERGY</w:t>
        </w:r>
      </w:hyperlink>
      <w:hyperlink r:id="rId758" w:history="1">
        <w:r>
          <w:rPr>
            <w:rFonts w:ascii="Times New Roman" w:eastAsia="Times New Roman" w:hAnsi="Times New Roman" w:cs="Times New Roman"/>
            <w:color w:val="1155CC"/>
            <w:sz w:val="24"/>
            <w:szCs w:val="24"/>
            <w:u w:val="single"/>
          </w:rPr>
          <w:t xml:space="preserve"> </w:t>
        </w:r>
      </w:hyperlink>
      <w:hyperlink r:id="rId759" w:history="1">
        <w:r>
          <w:rPr>
            <w:rFonts w:ascii="Times New Roman" w:eastAsia="Times New Roman" w:hAnsi="Times New Roman" w:cs="Times New Roman"/>
            <w:color w:val="1155CC"/>
            <w:sz w:val="24"/>
            <w:szCs w:val="24"/>
            <w:u w:val="single"/>
          </w:rPr>
          <w:t>STAR</w:t>
        </w:r>
      </w:hyperlink>
      <w:hyperlink r:id="rId760" w:history="1">
        <w:r>
          <w:rPr>
            <w:rFonts w:ascii="Times New Roman" w:eastAsia="Times New Roman" w:hAnsi="Times New Roman" w:cs="Times New Roman"/>
            <w:color w:val="1155CC"/>
            <w:sz w:val="24"/>
            <w:szCs w:val="24"/>
            <w:u w:val="single"/>
          </w:rPr>
          <w:t>)</w:t>
        </w:r>
      </w:hyperlink>
    </w:p>
    <w:p w:rsidR="00A77B3E" w:rsidRDefault="00E50313">
      <w:pPr>
        <w:numPr>
          <w:ilvl w:val="0"/>
          <w:numId w:val="12"/>
        </w:numPr>
        <w:tabs>
          <w:tab w:val="num" w:pos="720"/>
        </w:tabs>
        <w:rPr>
          <w:rFonts w:ascii="Times New Roman" w:eastAsia="Times New Roman" w:hAnsi="Times New Roman" w:cs="Times New Roman"/>
          <w:color w:val="1155CC"/>
          <w:sz w:val="24"/>
          <w:szCs w:val="24"/>
          <w:u w:val="single"/>
        </w:rPr>
      </w:pPr>
      <w:hyperlink r:id="rId761" w:history="1">
        <w:r>
          <w:rPr>
            <w:rFonts w:ascii="Times New Roman" w:eastAsia="Times New Roman" w:hAnsi="Times New Roman" w:cs="Times New Roman"/>
            <w:color w:val="1155CC"/>
            <w:sz w:val="24"/>
            <w:szCs w:val="24"/>
            <w:u w:val="single"/>
          </w:rPr>
          <w:t>Buyer</w:t>
        </w:r>
      </w:hyperlink>
      <w:hyperlink r:id="rId762" w:history="1">
        <w:r>
          <w:rPr>
            <w:rFonts w:ascii="Times New Roman" w:eastAsia="Times New Roman" w:hAnsi="Times New Roman" w:cs="Times New Roman"/>
            <w:color w:val="1155CC"/>
            <w:sz w:val="24"/>
            <w:szCs w:val="24"/>
            <w:u w:val="single"/>
          </w:rPr>
          <w:t>'</w:t>
        </w:r>
      </w:hyperlink>
      <w:hyperlink r:id="rId763" w:history="1">
        <w:r>
          <w:rPr>
            <w:rFonts w:ascii="Times New Roman" w:eastAsia="Times New Roman" w:hAnsi="Times New Roman" w:cs="Times New Roman"/>
            <w:color w:val="1155CC"/>
            <w:sz w:val="24"/>
            <w:szCs w:val="24"/>
            <w:u w:val="single"/>
          </w:rPr>
          <w:t>s</w:t>
        </w:r>
      </w:hyperlink>
      <w:hyperlink r:id="rId764" w:history="1">
        <w:r>
          <w:rPr>
            <w:rFonts w:ascii="Times New Roman" w:eastAsia="Times New Roman" w:hAnsi="Times New Roman" w:cs="Times New Roman"/>
            <w:color w:val="1155CC"/>
            <w:sz w:val="24"/>
            <w:szCs w:val="24"/>
            <w:u w:val="single"/>
          </w:rPr>
          <w:t xml:space="preserve"> </w:t>
        </w:r>
      </w:hyperlink>
      <w:hyperlink r:id="rId765" w:history="1">
        <w:r>
          <w:rPr>
            <w:rFonts w:ascii="Times New Roman" w:eastAsia="Times New Roman" w:hAnsi="Times New Roman" w:cs="Times New Roman"/>
            <w:color w:val="1155CC"/>
            <w:sz w:val="24"/>
            <w:szCs w:val="24"/>
            <w:u w:val="single"/>
          </w:rPr>
          <w:t>Guide</w:t>
        </w:r>
      </w:hyperlink>
      <w:hyperlink r:id="rId766" w:history="1">
        <w:r>
          <w:rPr>
            <w:rFonts w:ascii="Times New Roman" w:eastAsia="Times New Roman" w:hAnsi="Times New Roman" w:cs="Times New Roman"/>
            <w:color w:val="1155CC"/>
            <w:sz w:val="24"/>
            <w:szCs w:val="24"/>
            <w:u w:val="single"/>
          </w:rPr>
          <w:t xml:space="preserve"> </w:t>
        </w:r>
      </w:hyperlink>
      <w:hyperlink r:id="rId767" w:history="1">
        <w:r>
          <w:rPr>
            <w:rFonts w:ascii="Times New Roman" w:eastAsia="Times New Roman" w:hAnsi="Times New Roman" w:cs="Times New Roman"/>
            <w:color w:val="1155CC"/>
            <w:sz w:val="24"/>
            <w:szCs w:val="24"/>
            <w:u w:val="single"/>
          </w:rPr>
          <w:t>to</w:t>
        </w:r>
      </w:hyperlink>
      <w:hyperlink r:id="rId768" w:history="1">
        <w:r>
          <w:rPr>
            <w:rFonts w:ascii="Times New Roman" w:eastAsia="Times New Roman" w:hAnsi="Times New Roman" w:cs="Times New Roman"/>
            <w:color w:val="1155CC"/>
            <w:sz w:val="24"/>
            <w:szCs w:val="24"/>
            <w:u w:val="single"/>
          </w:rPr>
          <w:t xml:space="preserve"> </w:t>
        </w:r>
      </w:hyperlink>
      <w:hyperlink r:id="rId769" w:history="1">
        <w:r>
          <w:rPr>
            <w:rFonts w:ascii="Times New Roman" w:eastAsia="Times New Roman" w:hAnsi="Times New Roman" w:cs="Times New Roman"/>
            <w:color w:val="1155CC"/>
            <w:sz w:val="24"/>
            <w:szCs w:val="24"/>
            <w:u w:val="single"/>
          </w:rPr>
          <w:t>Purchasing</w:t>
        </w:r>
      </w:hyperlink>
      <w:hyperlink r:id="rId770" w:history="1">
        <w:r>
          <w:rPr>
            <w:rFonts w:ascii="Times New Roman" w:eastAsia="Times New Roman" w:hAnsi="Times New Roman" w:cs="Times New Roman"/>
            <w:color w:val="1155CC"/>
            <w:sz w:val="24"/>
            <w:szCs w:val="24"/>
            <w:u w:val="single"/>
          </w:rPr>
          <w:t xml:space="preserve"> </w:t>
        </w:r>
      </w:hyperlink>
      <w:hyperlink r:id="rId771" w:history="1">
        <w:r>
          <w:rPr>
            <w:rFonts w:ascii="Times New Roman" w:eastAsia="Times New Roman" w:hAnsi="Times New Roman" w:cs="Times New Roman"/>
            <w:color w:val="1155CC"/>
            <w:sz w:val="24"/>
            <w:szCs w:val="24"/>
            <w:u w:val="single"/>
          </w:rPr>
          <w:t>ENERGY</w:t>
        </w:r>
      </w:hyperlink>
      <w:hyperlink r:id="rId772" w:history="1">
        <w:r>
          <w:rPr>
            <w:rFonts w:ascii="Times New Roman" w:eastAsia="Times New Roman" w:hAnsi="Times New Roman" w:cs="Times New Roman"/>
            <w:color w:val="1155CC"/>
            <w:sz w:val="24"/>
            <w:szCs w:val="24"/>
            <w:u w:val="single"/>
          </w:rPr>
          <w:t xml:space="preserve"> </w:t>
        </w:r>
      </w:hyperlink>
      <w:hyperlink r:id="rId773" w:history="1">
        <w:r>
          <w:rPr>
            <w:rFonts w:ascii="Times New Roman" w:eastAsia="Times New Roman" w:hAnsi="Times New Roman" w:cs="Times New Roman"/>
            <w:color w:val="1155CC"/>
            <w:sz w:val="24"/>
            <w:szCs w:val="24"/>
            <w:u w:val="single"/>
          </w:rPr>
          <w:t>STAR</w:t>
        </w:r>
      </w:hyperlink>
      <w:hyperlink r:id="rId774" w:history="1">
        <w:r>
          <w:rPr>
            <w:rFonts w:ascii="Times New Roman" w:eastAsia="Times New Roman" w:hAnsi="Times New Roman" w:cs="Times New Roman"/>
            <w:color w:val="1155CC"/>
            <w:sz w:val="24"/>
            <w:szCs w:val="24"/>
            <w:u w:val="single"/>
          </w:rPr>
          <w:t xml:space="preserve"> </w:t>
        </w:r>
      </w:hyperlink>
      <w:hyperlink r:id="rId775" w:history="1">
        <w:r>
          <w:rPr>
            <w:rFonts w:ascii="Times New Roman" w:eastAsia="Times New Roman" w:hAnsi="Times New Roman" w:cs="Times New Roman"/>
            <w:color w:val="1155CC"/>
            <w:sz w:val="24"/>
            <w:szCs w:val="24"/>
            <w:u w:val="single"/>
          </w:rPr>
          <w:t>Labeled</w:t>
        </w:r>
      </w:hyperlink>
      <w:hyperlink r:id="rId776" w:history="1">
        <w:r>
          <w:rPr>
            <w:rFonts w:ascii="Times New Roman" w:eastAsia="Times New Roman" w:hAnsi="Times New Roman" w:cs="Times New Roman"/>
            <w:color w:val="1155CC"/>
            <w:sz w:val="24"/>
            <w:szCs w:val="24"/>
            <w:u w:val="single"/>
          </w:rPr>
          <w:t xml:space="preserve"> </w:t>
        </w:r>
      </w:hyperlink>
      <w:hyperlink r:id="rId777" w:history="1">
        <w:r>
          <w:rPr>
            <w:rFonts w:ascii="Times New Roman" w:eastAsia="Times New Roman" w:hAnsi="Times New Roman" w:cs="Times New Roman"/>
            <w:color w:val="1155CC"/>
            <w:sz w:val="24"/>
            <w:szCs w:val="24"/>
            <w:u w:val="single"/>
          </w:rPr>
          <w:t>Office</w:t>
        </w:r>
      </w:hyperlink>
      <w:hyperlink r:id="rId778" w:history="1">
        <w:r>
          <w:rPr>
            <w:rFonts w:ascii="Times New Roman" w:eastAsia="Times New Roman" w:hAnsi="Times New Roman" w:cs="Times New Roman"/>
            <w:color w:val="1155CC"/>
            <w:sz w:val="24"/>
            <w:szCs w:val="24"/>
            <w:u w:val="single"/>
          </w:rPr>
          <w:t xml:space="preserve"> </w:t>
        </w:r>
      </w:hyperlink>
      <w:hyperlink r:id="rId779" w:history="1">
        <w:r>
          <w:rPr>
            <w:rFonts w:ascii="Times New Roman" w:eastAsia="Times New Roman" w:hAnsi="Times New Roman" w:cs="Times New Roman"/>
            <w:color w:val="1155CC"/>
            <w:sz w:val="24"/>
            <w:szCs w:val="24"/>
            <w:u w:val="single"/>
          </w:rPr>
          <w:t>Equipment</w:t>
        </w:r>
      </w:hyperlink>
      <w:hyperlink r:id="rId780" w:history="1">
        <w:r>
          <w:rPr>
            <w:rFonts w:ascii="Times New Roman" w:eastAsia="Times New Roman" w:hAnsi="Times New Roman" w:cs="Times New Roman"/>
            <w:color w:val="1155CC"/>
            <w:sz w:val="24"/>
            <w:szCs w:val="24"/>
            <w:u w:val="single"/>
          </w:rPr>
          <w:t xml:space="preserve"> (</w:t>
        </w:r>
      </w:hyperlink>
      <w:hyperlink r:id="rId781" w:history="1">
        <w:r>
          <w:rPr>
            <w:rFonts w:ascii="Times New Roman" w:eastAsia="Times New Roman" w:hAnsi="Times New Roman" w:cs="Times New Roman"/>
            <w:color w:val="1155CC"/>
            <w:sz w:val="24"/>
            <w:szCs w:val="24"/>
            <w:u w:val="single"/>
          </w:rPr>
          <w:t>Yale</w:t>
        </w:r>
      </w:hyperlink>
      <w:hyperlink r:id="rId782" w:history="1">
        <w:r>
          <w:rPr>
            <w:rFonts w:ascii="Times New Roman" w:eastAsia="Times New Roman" w:hAnsi="Times New Roman" w:cs="Times New Roman"/>
            <w:color w:val="1155CC"/>
            <w:sz w:val="24"/>
            <w:szCs w:val="24"/>
            <w:u w:val="single"/>
          </w:rPr>
          <w:t xml:space="preserve"> </w:t>
        </w:r>
      </w:hyperlink>
      <w:hyperlink r:id="rId783" w:history="1">
        <w:r>
          <w:rPr>
            <w:rFonts w:ascii="Times New Roman" w:eastAsia="Times New Roman" w:hAnsi="Times New Roman" w:cs="Times New Roman"/>
            <w:color w:val="1155CC"/>
            <w:sz w:val="24"/>
            <w:szCs w:val="24"/>
            <w:u w:val="single"/>
          </w:rPr>
          <w:t>University</w:t>
        </w:r>
      </w:hyperlink>
      <w:hyperlink r:id="rId784" w:history="1">
        <w:r>
          <w:rPr>
            <w:rFonts w:ascii="Times New Roman" w:eastAsia="Times New Roman" w:hAnsi="Times New Roman" w:cs="Times New Roman"/>
            <w:color w:val="1155CC"/>
            <w:sz w:val="24"/>
            <w:szCs w:val="24"/>
            <w:u w:val="single"/>
          </w:rPr>
          <w:t>)</w:t>
        </w:r>
      </w:hyperlink>
    </w:p>
    <w:p w:rsidR="00A77B3E" w:rsidRDefault="00E50313">
      <w:pPr>
        <w:numPr>
          <w:ilvl w:val="0"/>
          <w:numId w:val="12"/>
        </w:numPr>
        <w:tabs>
          <w:tab w:val="num" w:pos="720"/>
        </w:tabs>
        <w:rPr>
          <w:rFonts w:ascii="Times New Roman" w:eastAsia="Times New Roman" w:hAnsi="Times New Roman" w:cs="Times New Roman"/>
          <w:color w:val="1155CC"/>
          <w:sz w:val="24"/>
          <w:szCs w:val="24"/>
          <w:u w:val="single"/>
        </w:rPr>
      </w:pPr>
      <w:hyperlink r:id="rId785" w:history="1">
        <w:r>
          <w:rPr>
            <w:rFonts w:ascii="Times New Roman" w:eastAsia="Times New Roman" w:hAnsi="Times New Roman" w:cs="Times New Roman"/>
            <w:color w:val="1155CC"/>
            <w:sz w:val="24"/>
            <w:szCs w:val="24"/>
            <w:u w:val="single"/>
          </w:rPr>
          <w:t>Energy</w:t>
        </w:r>
      </w:hyperlink>
      <w:hyperlink r:id="rId786" w:history="1">
        <w:r>
          <w:rPr>
            <w:rFonts w:ascii="Times New Roman" w:eastAsia="Times New Roman" w:hAnsi="Times New Roman" w:cs="Times New Roman"/>
            <w:color w:val="1155CC"/>
            <w:sz w:val="24"/>
            <w:szCs w:val="24"/>
            <w:u w:val="single"/>
          </w:rPr>
          <w:t xml:space="preserve"> </w:t>
        </w:r>
      </w:hyperlink>
      <w:hyperlink r:id="rId787" w:history="1">
        <w:r>
          <w:rPr>
            <w:rFonts w:ascii="Times New Roman" w:eastAsia="Times New Roman" w:hAnsi="Times New Roman" w:cs="Times New Roman"/>
            <w:color w:val="1155CC"/>
            <w:sz w:val="24"/>
            <w:szCs w:val="24"/>
            <w:u w:val="single"/>
          </w:rPr>
          <w:t>Star</w:t>
        </w:r>
      </w:hyperlink>
      <w:hyperlink r:id="rId788" w:history="1">
        <w:r>
          <w:rPr>
            <w:rFonts w:ascii="Times New Roman" w:eastAsia="Times New Roman" w:hAnsi="Times New Roman" w:cs="Times New Roman"/>
            <w:color w:val="1155CC"/>
            <w:sz w:val="24"/>
            <w:szCs w:val="24"/>
            <w:u w:val="single"/>
          </w:rPr>
          <w:t xml:space="preserve"> </w:t>
        </w:r>
      </w:hyperlink>
      <w:hyperlink r:id="rId789" w:history="1">
        <w:r>
          <w:rPr>
            <w:rFonts w:ascii="Times New Roman" w:eastAsia="Times New Roman" w:hAnsi="Times New Roman" w:cs="Times New Roman"/>
            <w:color w:val="1155CC"/>
            <w:sz w:val="24"/>
            <w:szCs w:val="24"/>
            <w:u w:val="single"/>
          </w:rPr>
          <w:t>purchasing</w:t>
        </w:r>
      </w:hyperlink>
      <w:hyperlink r:id="rId790" w:history="1">
        <w:r>
          <w:rPr>
            <w:rFonts w:ascii="Times New Roman" w:eastAsia="Times New Roman" w:hAnsi="Times New Roman" w:cs="Times New Roman"/>
            <w:color w:val="1155CC"/>
            <w:sz w:val="24"/>
            <w:szCs w:val="24"/>
            <w:u w:val="single"/>
          </w:rPr>
          <w:t xml:space="preserve"> </w:t>
        </w:r>
      </w:hyperlink>
      <w:hyperlink r:id="rId791" w:history="1">
        <w:r>
          <w:rPr>
            <w:rFonts w:ascii="Times New Roman" w:eastAsia="Times New Roman" w:hAnsi="Times New Roman" w:cs="Times New Roman"/>
            <w:color w:val="1155CC"/>
            <w:sz w:val="24"/>
            <w:szCs w:val="24"/>
            <w:u w:val="single"/>
          </w:rPr>
          <w:t>guide</w:t>
        </w:r>
      </w:hyperlink>
      <w:hyperlink r:id="rId792" w:history="1">
        <w:r>
          <w:rPr>
            <w:rFonts w:ascii="Times New Roman" w:eastAsia="Times New Roman" w:hAnsi="Times New Roman" w:cs="Times New Roman"/>
            <w:color w:val="1155CC"/>
            <w:sz w:val="24"/>
            <w:szCs w:val="24"/>
            <w:u w:val="single"/>
          </w:rPr>
          <w:t xml:space="preserve"> </w:t>
        </w:r>
      </w:hyperlink>
    </w:p>
    <w:p w:rsidR="00A77B3E" w:rsidRDefault="00E50313">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6. Implemented an office equipment energy saving strategy that includes - eliminate use of screen savers, program all computer</w:t>
      </w:r>
      <w:r w:rsidRPr="002416F9">
        <w:rPr>
          <w:rFonts w:ascii="Times New Roman" w:eastAsia="Times New Roman" w:hAnsi="Times New Roman" w:cs="Times New Roman"/>
          <w:b/>
          <w:bCs/>
          <w:sz w:val="28"/>
          <w:szCs w:val="28"/>
        </w:rPr>
        <w:t>s to go into sleep or hibernate mode after a set time of nonuse (10-15min), program all printer/copy machines to go into standby after a set time of nonuse (10-15min) (2pts), and completely shut off all computer and printer/copy equipment at the end of the</w:t>
      </w:r>
      <w:r w:rsidRPr="002416F9">
        <w:rPr>
          <w:rFonts w:ascii="Times New Roman" w:eastAsia="Times New Roman" w:hAnsi="Times New Roman" w:cs="Times New Roman"/>
          <w:b/>
          <w:bCs/>
          <w:sz w:val="28"/>
          <w:szCs w:val="28"/>
        </w:rPr>
        <w:t xml:space="preserve"> day (1 </w:t>
      </w:r>
      <w:proofErr w:type="spellStart"/>
      <w:r w:rsidRPr="002416F9">
        <w:rPr>
          <w:rFonts w:ascii="Times New Roman" w:eastAsia="Times New Roman" w:hAnsi="Times New Roman" w:cs="Times New Roman"/>
          <w:b/>
          <w:bCs/>
          <w:sz w:val="28"/>
          <w:szCs w:val="28"/>
        </w:rPr>
        <w:t>pt</w:t>
      </w:r>
      <w:proofErr w:type="spellEnd"/>
      <w:r w:rsidRPr="002416F9">
        <w:rPr>
          <w:rFonts w:ascii="Times New Roman" w:eastAsia="Times New Roman" w:hAnsi="Times New Roman" w:cs="Times New Roman"/>
          <w:b/>
          <w:bCs/>
          <w:sz w:val="28"/>
          <w:szCs w:val="28"/>
        </w:rPr>
        <w:t xml:space="preserve">). </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On a standard PC, use these steps to program your computer's screen saver and sleep mode:</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To discontinue use of screen saver go to Control Panel, find Screen Saver Settings, and select Blank or None. (Note: This will NOT turn your monitor</w:t>
      </w:r>
      <w:r>
        <w:rPr>
          <w:rFonts w:ascii="Times New Roman" w:eastAsia="Times New Roman" w:hAnsi="Times New Roman" w:cs="Times New Roman"/>
          <w:sz w:val="24"/>
          <w:szCs w:val="24"/>
        </w:rPr>
        <w:t xml:space="preserve"> off, just eliminates the screen saver)</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To set your computer to go into sleep mode after 10-15 min on non-use: Go to Control </w:t>
      </w:r>
      <w:proofErr w:type="gramStart"/>
      <w:r>
        <w:rPr>
          <w:rFonts w:ascii="Times New Roman" w:eastAsia="Times New Roman" w:hAnsi="Times New Roman" w:cs="Times New Roman"/>
          <w:sz w:val="24"/>
          <w:szCs w:val="24"/>
        </w:rPr>
        <w:t>Panel ,</w:t>
      </w:r>
      <w:proofErr w:type="gramEnd"/>
      <w:r>
        <w:rPr>
          <w:rFonts w:ascii="Times New Roman" w:eastAsia="Times New Roman" w:hAnsi="Times New Roman" w:cs="Times New Roman"/>
          <w:sz w:val="24"/>
          <w:szCs w:val="24"/>
        </w:rPr>
        <w:t xml:space="preserve"> find System and Security settings, select Power Options and set computer to go into sleep mode after a set period of tim</w:t>
      </w:r>
      <w:r>
        <w:rPr>
          <w:rFonts w:ascii="Times New Roman" w:eastAsia="Times New Roman" w:hAnsi="Times New Roman" w:cs="Times New Roman"/>
          <w:sz w:val="24"/>
          <w:szCs w:val="24"/>
        </w:rPr>
        <w:t xml:space="preserve">e.                                                                                                                                                                   Computer can be shut down at the end of each </w:t>
      </w:r>
      <w:proofErr w:type="gramStart"/>
      <w:r>
        <w:rPr>
          <w:rFonts w:ascii="Times New Roman" w:eastAsia="Times New Roman" w:hAnsi="Times New Roman" w:cs="Times New Roman"/>
          <w:sz w:val="24"/>
          <w:szCs w:val="24"/>
        </w:rPr>
        <w:t>work day</w:t>
      </w:r>
      <w:proofErr w:type="gramEnd"/>
      <w:r>
        <w:rPr>
          <w:rFonts w:ascii="Times New Roman" w:eastAsia="Times New Roman" w:hAnsi="Times New Roman" w:cs="Times New Roman"/>
          <w:sz w:val="24"/>
          <w:szCs w:val="24"/>
        </w:rPr>
        <w:t xml:space="preserve"> without degrading the life of the com</w:t>
      </w:r>
      <w:r>
        <w:rPr>
          <w:rFonts w:ascii="Times New Roman" w:eastAsia="Times New Roman" w:hAnsi="Times New Roman" w:cs="Times New Roman"/>
          <w:sz w:val="24"/>
          <w:szCs w:val="24"/>
        </w:rPr>
        <w:t xml:space="preserve">puter - most computers today are designed to handle 40,000 start-up/shut-down cycles. Shut down the computer, and then use a power strip (or surge protector) with an on/off switch </w:t>
      </w:r>
      <w:proofErr w:type="gramStart"/>
      <w:r>
        <w:rPr>
          <w:rFonts w:ascii="Times New Roman" w:eastAsia="Times New Roman" w:hAnsi="Times New Roman" w:cs="Times New Roman"/>
          <w:sz w:val="24"/>
          <w:szCs w:val="24"/>
        </w:rPr>
        <w:t>to  stop</w:t>
      </w:r>
      <w:proofErr w:type="gramEnd"/>
      <w:r>
        <w:rPr>
          <w:rFonts w:ascii="Times New Roman" w:eastAsia="Times New Roman" w:hAnsi="Times New Roman" w:cs="Times New Roman"/>
          <w:sz w:val="24"/>
          <w:szCs w:val="24"/>
        </w:rPr>
        <w:t xml:space="preserve"> power usage completely. </w:t>
      </w:r>
      <w:proofErr w:type="gramStart"/>
      <w:r>
        <w:rPr>
          <w:rFonts w:ascii="Times New Roman" w:eastAsia="Times New Roman" w:hAnsi="Times New Roman" w:cs="Times New Roman"/>
          <w:sz w:val="24"/>
          <w:szCs w:val="24"/>
        </w:rPr>
        <w:t>Even when off, computers continue to draw a</w:t>
      </w:r>
      <w:r>
        <w:rPr>
          <w:rFonts w:ascii="Times New Roman" w:eastAsia="Times New Roman" w:hAnsi="Times New Roman" w:cs="Times New Roman"/>
          <w:sz w:val="24"/>
          <w:szCs w:val="24"/>
        </w:rPr>
        <w:t xml:space="preserve"> small amount of stand-by power, using the power strip will eliminate this.</w:t>
      </w:r>
      <w:proofErr w:type="gramEnd"/>
      <w:r>
        <w:rPr>
          <w:rFonts w:ascii="Times New Roman" w:eastAsia="Times New Roman" w:hAnsi="Times New Roman" w:cs="Times New Roman"/>
          <w:sz w:val="24"/>
          <w:szCs w:val="24"/>
        </w:rPr>
        <w:t xml:space="preserve"> </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Additional Resources:</w:t>
      </w:r>
    </w:p>
    <w:p w:rsidR="00A77B3E" w:rsidRDefault="00E50313">
      <w:pPr>
        <w:numPr>
          <w:ilvl w:val="0"/>
          <w:numId w:val="13"/>
        </w:numPr>
        <w:tabs>
          <w:tab w:val="num" w:pos="720"/>
        </w:tabs>
        <w:rPr>
          <w:rFonts w:ascii="Times New Roman" w:eastAsia="Times New Roman" w:hAnsi="Times New Roman" w:cs="Times New Roman"/>
          <w:color w:val="1155CC"/>
          <w:sz w:val="24"/>
          <w:szCs w:val="24"/>
          <w:u w:val="single"/>
        </w:rPr>
      </w:pPr>
      <w:hyperlink r:id="rId793" w:history="1">
        <w:r>
          <w:rPr>
            <w:rFonts w:ascii="Times New Roman" w:eastAsia="Times New Roman" w:hAnsi="Times New Roman" w:cs="Times New Roman"/>
            <w:color w:val="1155CC"/>
            <w:sz w:val="24"/>
            <w:szCs w:val="24"/>
            <w:u w:val="single"/>
          </w:rPr>
          <w:t>Screen</w:t>
        </w:r>
      </w:hyperlink>
      <w:hyperlink r:id="rId794" w:history="1">
        <w:r>
          <w:rPr>
            <w:rFonts w:ascii="Times New Roman" w:eastAsia="Times New Roman" w:hAnsi="Times New Roman" w:cs="Times New Roman"/>
            <w:color w:val="1155CC"/>
            <w:sz w:val="24"/>
            <w:szCs w:val="24"/>
            <w:u w:val="single"/>
          </w:rPr>
          <w:t xml:space="preserve"> </w:t>
        </w:r>
      </w:hyperlink>
      <w:hyperlink r:id="rId795" w:history="1">
        <w:r>
          <w:rPr>
            <w:rFonts w:ascii="Times New Roman" w:eastAsia="Times New Roman" w:hAnsi="Times New Roman" w:cs="Times New Roman"/>
            <w:color w:val="1155CC"/>
            <w:sz w:val="24"/>
            <w:szCs w:val="24"/>
            <w:u w:val="single"/>
          </w:rPr>
          <w:t>Savers</w:t>
        </w:r>
      </w:hyperlink>
      <w:hyperlink r:id="rId796" w:history="1">
        <w:r>
          <w:rPr>
            <w:rFonts w:ascii="Times New Roman" w:eastAsia="Times New Roman" w:hAnsi="Times New Roman" w:cs="Times New Roman"/>
            <w:color w:val="1155CC"/>
            <w:sz w:val="24"/>
            <w:szCs w:val="24"/>
            <w:u w:val="single"/>
          </w:rPr>
          <w:t xml:space="preserve"> </w:t>
        </w:r>
      </w:hyperlink>
      <w:hyperlink r:id="rId797" w:history="1">
        <w:r>
          <w:rPr>
            <w:rFonts w:ascii="Times New Roman" w:eastAsia="Times New Roman" w:hAnsi="Times New Roman" w:cs="Times New Roman"/>
            <w:color w:val="1155CC"/>
            <w:sz w:val="24"/>
            <w:szCs w:val="24"/>
            <w:u w:val="single"/>
          </w:rPr>
          <w:t>Don</w:t>
        </w:r>
      </w:hyperlink>
      <w:hyperlink r:id="rId798" w:history="1">
        <w:r>
          <w:rPr>
            <w:rFonts w:ascii="Times New Roman" w:eastAsia="Times New Roman" w:hAnsi="Times New Roman" w:cs="Times New Roman"/>
            <w:color w:val="1155CC"/>
            <w:sz w:val="24"/>
            <w:szCs w:val="24"/>
            <w:u w:val="single"/>
          </w:rPr>
          <w:t>'</w:t>
        </w:r>
      </w:hyperlink>
      <w:hyperlink r:id="rId799" w:history="1">
        <w:r>
          <w:rPr>
            <w:rFonts w:ascii="Times New Roman" w:eastAsia="Times New Roman" w:hAnsi="Times New Roman" w:cs="Times New Roman"/>
            <w:color w:val="1155CC"/>
            <w:sz w:val="24"/>
            <w:szCs w:val="24"/>
            <w:u w:val="single"/>
          </w:rPr>
          <w:t>t</w:t>
        </w:r>
      </w:hyperlink>
      <w:hyperlink r:id="rId800" w:history="1">
        <w:r>
          <w:rPr>
            <w:rFonts w:ascii="Times New Roman" w:eastAsia="Times New Roman" w:hAnsi="Times New Roman" w:cs="Times New Roman"/>
            <w:color w:val="1155CC"/>
            <w:sz w:val="24"/>
            <w:szCs w:val="24"/>
            <w:u w:val="single"/>
          </w:rPr>
          <w:t xml:space="preserve"> </w:t>
        </w:r>
      </w:hyperlink>
      <w:hyperlink r:id="rId801" w:history="1">
        <w:r>
          <w:rPr>
            <w:rFonts w:ascii="Times New Roman" w:eastAsia="Times New Roman" w:hAnsi="Times New Roman" w:cs="Times New Roman"/>
            <w:color w:val="1155CC"/>
            <w:sz w:val="24"/>
            <w:szCs w:val="24"/>
            <w:u w:val="single"/>
          </w:rPr>
          <w:t>Save</w:t>
        </w:r>
      </w:hyperlink>
      <w:hyperlink r:id="rId802" w:history="1">
        <w:r>
          <w:rPr>
            <w:rFonts w:ascii="Times New Roman" w:eastAsia="Times New Roman" w:hAnsi="Times New Roman" w:cs="Times New Roman"/>
            <w:color w:val="1155CC"/>
            <w:sz w:val="24"/>
            <w:szCs w:val="24"/>
            <w:u w:val="single"/>
          </w:rPr>
          <w:t xml:space="preserve"> </w:t>
        </w:r>
      </w:hyperlink>
      <w:hyperlink r:id="rId803" w:history="1">
        <w:r>
          <w:rPr>
            <w:rFonts w:ascii="Times New Roman" w:eastAsia="Times New Roman" w:hAnsi="Times New Roman" w:cs="Times New Roman"/>
            <w:color w:val="1155CC"/>
            <w:sz w:val="24"/>
            <w:szCs w:val="24"/>
            <w:u w:val="single"/>
          </w:rPr>
          <w:t>Energy</w:t>
        </w:r>
      </w:hyperlink>
      <w:hyperlink r:id="rId804" w:history="1">
        <w:r>
          <w:rPr>
            <w:rFonts w:ascii="Times New Roman" w:eastAsia="Times New Roman" w:hAnsi="Times New Roman" w:cs="Times New Roman"/>
            <w:color w:val="1155CC"/>
            <w:sz w:val="24"/>
            <w:szCs w:val="24"/>
            <w:u w:val="single"/>
          </w:rPr>
          <w:t xml:space="preserve"> (</w:t>
        </w:r>
      </w:hyperlink>
      <w:hyperlink r:id="rId805" w:history="1">
        <w:r>
          <w:rPr>
            <w:rFonts w:ascii="Times New Roman" w:eastAsia="Times New Roman" w:hAnsi="Times New Roman" w:cs="Times New Roman"/>
            <w:color w:val="1155CC"/>
            <w:sz w:val="24"/>
            <w:szCs w:val="24"/>
            <w:u w:val="single"/>
          </w:rPr>
          <w:t>ENERGY</w:t>
        </w:r>
      </w:hyperlink>
      <w:hyperlink r:id="rId806" w:history="1">
        <w:r>
          <w:rPr>
            <w:rFonts w:ascii="Times New Roman" w:eastAsia="Times New Roman" w:hAnsi="Times New Roman" w:cs="Times New Roman"/>
            <w:color w:val="1155CC"/>
            <w:sz w:val="24"/>
            <w:szCs w:val="24"/>
            <w:u w:val="single"/>
          </w:rPr>
          <w:t xml:space="preserve"> </w:t>
        </w:r>
      </w:hyperlink>
      <w:hyperlink r:id="rId807" w:history="1">
        <w:r>
          <w:rPr>
            <w:rFonts w:ascii="Times New Roman" w:eastAsia="Times New Roman" w:hAnsi="Times New Roman" w:cs="Times New Roman"/>
            <w:color w:val="1155CC"/>
            <w:sz w:val="24"/>
            <w:szCs w:val="24"/>
            <w:u w:val="single"/>
          </w:rPr>
          <w:t>STAR</w:t>
        </w:r>
      </w:hyperlink>
      <w:hyperlink r:id="rId808" w:history="1">
        <w:r>
          <w:rPr>
            <w:rFonts w:ascii="Times New Roman" w:eastAsia="Times New Roman" w:hAnsi="Times New Roman" w:cs="Times New Roman"/>
            <w:color w:val="1155CC"/>
            <w:sz w:val="24"/>
            <w:szCs w:val="24"/>
            <w:u w:val="single"/>
          </w:rPr>
          <w:t>)</w:t>
        </w:r>
      </w:hyperlink>
    </w:p>
    <w:p w:rsidR="00A77B3E" w:rsidRDefault="00E50313">
      <w:pPr>
        <w:numPr>
          <w:ilvl w:val="0"/>
          <w:numId w:val="13"/>
        </w:numPr>
        <w:tabs>
          <w:tab w:val="num" w:pos="720"/>
        </w:tabs>
        <w:rPr>
          <w:rFonts w:ascii="Times New Roman" w:eastAsia="Times New Roman" w:hAnsi="Times New Roman" w:cs="Times New Roman"/>
          <w:color w:val="1155CC"/>
          <w:sz w:val="24"/>
          <w:szCs w:val="24"/>
          <w:u w:val="single"/>
        </w:rPr>
      </w:pPr>
      <w:hyperlink r:id="rId809" w:history="1">
        <w:r>
          <w:rPr>
            <w:rFonts w:ascii="Times New Roman" w:eastAsia="Times New Roman" w:hAnsi="Times New Roman" w:cs="Times New Roman"/>
            <w:color w:val="1155CC"/>
            <w:sz w:val="24"/>
            <w:szCs w:val="24"/>
            <w:u w:val="single"/>
          </w:rPr>
          <w:t>About</w:t>
        </w:r>
      </w:hyperlink>
      <w:hyperlink r:id="rId810" w:history="1">
        <w:r>
          <w:rPr>
            <w:rFonts w:ascii="Times New Roman" w:eastAsia="Times New Roman" w:hAnsi="Times New Roman" w:cs="Times New Roman"/>
            <w:color w:val="1155CC"/>
            <w:sz w:val="24"/>
            <w:szCs w:val="24"/>
            <w:u w:val="single"/>
          </w:rPr>
          <w:t xml:space="preserve"> </w:t>
        </w:r>
      </w:hyperlink>
      <w:hyperlink r:id="rId811" w:history="1">
        <w:r>
          <w:rPr>
            <w:rFonts w:ascii="Times New Roman" w:eastAsia="Times New Roman" w:hAnsi="Times New Roman" w:cs="Times New Roman"/>
            <w:color w:val="1155CC"/>
            <w:sz w:val="24"/>
            <w:szCs w:val="24"/>
            <w:u w:val="single"/>
          </w:rPr>
          <w:t>ENERGY</w:t>
        </w:r>
      </w:hyperlink>
      <w:hyperlink r:id="rId812" w:history="1">
        <w:r>
          <w:rPr>
            <w:rFonts w:ascii="Times New Roman" w:eastAsia="Times New Roman" w:hAnsi="Times New Roman" w:cs="Times New Roman"/>
            <w:color w:val="1155CC"/>
            <w:sz w:val="24"/>
            <w:szCs w:val="24"/>
            <w:u w:val="single"/>
          </w:rPr>
          <w:t xml:space="preserve"> </w:t>
        </w:r>
      </w:hyperlink>
      <w:hyperlink r:id="rId813" w:history="1">
        <w:r>
          <w:rPr>
            <w:rFonts w:ascii="Times New Roman" w:eastAsia="Times New Roman" w:hAnsi="Times New Roman" w:cs="Times New Roman"/>
            <w:color w:val="1155CC"/>
            <w:sz w:val="24"/>
            <w:szCs w:val="24"/>
            <w:u w:val="single"/>
          </w:rPr>
          <w:t>STAR</w:t>
        </w:r>
      </w:hyperlink>
      <w:hyperlink r:id="rId814" w:history="1">
        <w:r>
          <w:rPr>
            <w:rFonts w:ascii="Times New Roman" w:eastAsia="Times New Roman" w:hAnsi="Times New Roman" w:cs="Times New Roman"/>
            <w:color w:val="1155CC"/>
            <w:sz w:val="24"/>
            <w:szCs w:val="24"/>
            <w:u w:val="single"/>
          </w:rPr>
          <w:t xml:space="preserve"> </w:t>
        </w:r>
      </w:hyperlink>
      <w:hyperlink r:id="rId815" w:history="1">
        <w:r>
          <w:rPr>
            <w:rFonts w:ascii="Times New Roman" w:eastAsia="Times New Roman" w:hAnsi="Times New Roman" w:cs="Times New Roman"/>
            <w:color w:val="1155CC"/>
            <w:sz w:val="24"/>
            <w:szCs w:val="24"/>
            <w:u w:val="single"/>
          </w:rPr>
          <w:t>Copiers</w:t>
        </w:r>
      </w:hyperlink>
      <w:hyperlink r:id="rId816" w:history="1">
        <w:r>
          <w:rPr>
            <w:rFonts w:ascii="Times New Roman" w:eastAsia="Times New Roman" w:hAnsi="Times New Roman" w:cs="Times New Roman"/>
            <w:color w:val="1155CC"/>
            <w:sz w:val="24"/>
            <w:szCs w:val="24"/>
            <w:u w:val="single"/>
          </w:rPr>
          <w:t xml:space="preserve"> &amp; </w:t>
        </w:r>
      </w:hyperlink>
      <w:hyperlink r:id="rId817" w:history="1">
        <w:r>
          <w:rPr>
            <w:rFonts w:ascii="Times New Roman" w:eastAsia="Times New Roman" w:hAnsi="Times New Roman" w:cs="Times New Roman"/>
            <w:color w:val="1155CC"/>
            <w:sz w:val="24"/>
            <w:szCs w:val="24"/>
            <w:u w:val="single"/>
          </w:rPr>
          <w:t>Fax</w:t>
        </w:r>
      </w:hyperlink>
      <w:hyperlink r:id="rId818" w:history="1">
        <w:r>
          <w:rPr>
            <w:rFonts w:ascii="Times New Roman" w:eastAsia="Times New Roman" w:hAnsi="Times New Roman" w:cs="Times New Roman"/>
            <w:color w:val="1155CC"/>
            <w:sz w:val="24"/>
            <w:szCs w:val="24"/>
            <w:u w:val="single"/>
          </w:rPr>
          <w:t xml:space="preserve"> </w:t>
        </w:r>
      </w:hyperlink>
      <w:hyperlink r:id="rId819" w:history="1">
        <w:r>
          <w:rPr>
            <w:rFonts w:ascii="Times New Roman" w:eastAsia="Times New Roman" w:hAnsi="Times New Roman" w:cs="Times New Roman"/>
            <w:color w:val="1155CC"/>
            <w:sz w:val="24"/>
            <w:szCs w:val="24"/>
            <w:u w:val="single"/>
          </w:rPr>
          <w:t>Machines</w:t>
        </w:r>
      </w:hyperlink>
    </w:p>
    <w:p w:rsidR="00A77B3E" w:rsidRDefault="00E50313">
      <w:pPr>
        <w:numPr>
          <w:ilvl w:val="0"/>
          <w:numId w:val="13"/>
        </w:numPr>
        <w:tabs>
          <w:tab w:val="num" w:pos="720"/>
        </w:tabs>
        <w:rPr>
          <w:rFonts w:ascii="Times New Roman" w:eastAsia="Times New Roman" w:hAnsi="Times New Roman" w:cs="Times New Roman"/>
          <w:color w:val="1155CC"/>
          <w:sz w:val="24"/>
          <w:szCs w:val="24"/>
          <w:u w:val="single"/>
        </w:rPr>
      </w:pPr>
      <w:hyperlink r:id="rId820" w:history="1">
        <w:r>
          <w:rPr>
            <w:rFonts w:ascii="Times New Roman" w:eastAsia="Times New Roman" w:hAnsi="Times New Roman" w:cs="Times New Roman"/>
            <w:color w:val="1155CC"/>
            <w:sz w:val="24"/>
            <w:szCs w:val="24"/>
            <w:u w:val="single"/>
          </w:rPr>
          <w:t>ENERGY</w:t>
        </w:r>
      </w:hyperlink>
      <w:hyperlink r:id="rId821" w:history="1">
        <w:r>
          <w:rPr>
            <w:rFonts w:ascii="Times New Roman" w:eastAsia="Times New Roman" w:hAnsi="Times New Roman" w:cs="Times New Roman"/>
            <w:color w:val="1155CC"/>
            <w:sz w:val="24"/>
            <w:szCs w:val="24"/>
            <w:u w:val="single"/>
          </w:rPr>
          <w:t xml:space="preserve"> </w:t>
        </w:r>
      </w:hyperlink>
      <w:hyperlink r:id="rId822" w:history="1">
        <w:r>
          <w:rPr>
            <w:rFonts w:ascii="Times New Roman" w:eastAsia="Times New Roman" w:hAnsi="Times New Roman" w:cs="Times New Roman"/>
            <w:color w:val="1155CC"/>
            <w:sz w:val="24"/>
            <w:szCs w:val="24"/>
            <w:u w:val="single"/>
          </w:rPr>
          <w:t>STAR</w:t>
        </w:r>
      </w:hyperlink>
      <w:hyperlink r:id="rId823" w:history="1">
        <w:r>
          <w:rPr>
            <w:rFonts w:ascii="Times New Roman" w:eastAsia="Times New Roman" w:hAnsi="Times New Roman" w:cs="Times New Roman"/>
            <w:color w:val="1155CC"/>
            <w:sz w:val="24"/>
            <w:szCs w:val="24"/>
            <w:u w:val="single"/>
          </w:rPr>
          <w:t xml:space="preserve"> </w:t>
        </w:r>
      </w:hyperlink>
      <w:hyperlink r:id="rId824" w:history="1">
        <w:r>
          <w:rPr>
            <w:rFonts w:ascii="Times New Roman" w:eastAsia="Times New Roman" w:hAnsi="Times New Roman" w:cs="Times New Roman"/>
            <w:color w:val="1155CC"/>
            <w:sz w:val="24"/>
            <w:szCs w:val="24"/>
            <w:u w:val="single"/>
          </w:rPr>
          <w:t>General</w:t>
        </w:r>
      </w:hyperlink>
      <w:hyperlink r:id="rId825" w:history="1">
        <w:r>
          <w:rPr>
            <w:rFonts w:ascii="Times New Roman" w:eastAsia="Times New Roman" w:hAnsi="Times New Roman" w:cs="Times New Roman"/>
            <w:color w:val="1155CC"/>
            <w:sz w:val="24"/>
            <w:szCs w:val="24"/>
            <w:u w:val="single"/>
          </w:rPr>
          <w:t xml:space="preserve"> </w:t>
        </w:r>
      </w:hyperlink>
      <w:hyperlink r:id="rId826" w:history="1">
        <w:r>
          <w:rPr>
            <w:rFonts w:ascii="Times New Roman" w:eastAsia="Times New Roman" w:hAnsi="Times New Roman" w:cs="Times New Roman"/>
            <w:color w:val="1155CC"/>
            <w:sz w:val="24"/>
            <w:szCs w:val="24"/>
            <w:u w:val="single"/>
          </w:rPr>
          <w:t>Technical</w:t>
        </w:r>
      </w:hyperlink>
      <w:hyperlink r:id="rId827" w:history="1">
        <w:r>
          <w:rPr>
            <w:rFonts w:ascii="Times New Roman" w:eastAsia="Times New Roman" w:hAnsi="Times New Roman" w:cs="Times New Roman"/>
            <w:color w:val="1155CC"/>
            <w:sz w:val="24"/>
            <w:szCs w:val="24"/>
            <w:u w:val="single"/>
          </w:rPr>
          <w:t xml:space="preserve"> </w:t>
        </w:r>
      </w:hyperlink>
      <w:hyperlink r:id="rId828" w:history="1">
        <w:r>
          <w:rPr>
            <w:rFonts w:ascii="Times New Roman" w:eastAsia="Times New Roman" w:hAnsi="Times New Roman" w:cs="Times New Roman"/>
            <w:color w:val="1155CC"/>
            <w:sz w:val="24"/>
            <w:szCs w:val="24"/>
            <w:u w:val="single"/>
          </w:rPr>
          <w:t>Overview</w:t>
        </w:r>
      </w:hyperlink>
      <w:hyperlink r:id="rId829" w:history="1">
        <w:r>
          <w:rPr>
            <w:rFonts w:ascii="Times New Roman" w:eastAsia="Times New Roman" w:hAnsi="Times New Roman" w:cs="Times New Roman"/>
            <w:color w:val="1155CC"/>
            <w:sz w:val="24"/>
            <w:szCs w:val="24"/>
            <w:u w:val="single"/>
          </w:rPr>
          <w:t xml:space="preserve"> </w:t>
        </w:r>
      </w:hyperlink>
      <w:hyperlink r:id="rId830" w:history="1">
        <w:r>
          <w:rPr>
            <w:rFonts w:ascii="Times New Roman" w:eastAsia="Times New Roman" w:hAnsi="Times New Roman" w:cs="Times New Roman"/>
            <w:color w:val="1155CC"/>
            <w:sz w:val="24"/>
            <w:szCs w:val="24"/>
            <w:u w:val="single"/>
          </w:rPr>
          <w:t>of</w:t>
        </w:r>
      </w:hyperlink>
      <w:hyperlink r:id="rId831" w:history="1">
        <w:r>
          <w:rPr>
            <w:rFonts w:ascii="Times New Roman" w:eastAsia="Times New Roman" w:hAnsi="Times New Roman" w:cs="Times New Roman"/>
            <w:color w:val="1155CC"/>
            <w:sz w:val="24"/>
            <w:szCs w:val="24"/>
            <w:u w:val="single"/>
          </w:rPr>
          <w:t xml:space="preserve"> </w:t>
        </w:r>
      </w:hyperlink>
      <w:hyperlink r:id="rId832" w:history="1">
        <w:r>
          <w:rPr>
            <w:rFonts w:ascii="Times New Roman" w:eastAsia="Times New Roman" w:hAnsi="Times New Roman" w:cs="Times New Roman"/>
            <w:color w:val="1155CC"/>
            <w:sz w:val="24"/>
            <w:szCs w:val="24"/>
            <w:u w:val="single"/>
          </w:rPr>
          <w:t>Power</w:t>
        </w:r>
      </w:hyperlink>
      <w:hyperlink r:id="rId833" w:history="1">
        <w:r>
          <w:rPr>
            <w:rFonts w:ascii="Times New Roman" w:eastAsia="Times New Roman" w:hAnsi="Times New Roman" w:cs="Times New Roman"/>
            <w:color w:val="1155CC"/>
            <w:sz w:val="24"/>
            <w:szCs w:val="24"/>
            <w:u w:val="single"/>
          </w:rPr>
          <w:t xml:space="preserve"> </w:t>
        </w:r>
      </w:hyperlink>
      <w:hyperlink r:id="rId834" w:history="1">
        <w:r>
          <w:rPr>
            <w:rFonts w:ascii="Times New Roman" w:eastAsia="Times New Roman" w:hAnsi="Times New Roman" w:cs="Times New Roman"/>
            <w:color w:val="1155CC"/>
            <w:sz w:val="24"/>
            <w:szCs w:val="24"/>
            <w:u w:val="single"/>
          </w:rPr>
          <w:t>Management</w:t>
        </w:r>
      </w:hyperlink>
    </w:p>
    <w:p w:rsidR="00A77B3E" w:rsidRDefault="00E50313">
      <w:pPr>
        <w:numPr>
          <w:ilvl w:val="0"/>
          <w:numId w:val="13"/>
        </w:numPr>
        <w:tabs>
          <w:tab w:val="num" w:pos="720"/>
        </w:tabs>
        <w:rPr>
          <w:rFonts w:ascii="Times New Roman" w:eastAsia="Times New Roman" w:hAnsi="Times New Roman" w:cs="Times New Roman"/>
          <w:color w:val="1155CC"/>
          <w:sz w:val="24"/>
          <w:szCs w:val="24"/>
          <w:u w:val="single"/>
        </w:rPr>
      </w:pPr>
      <w:hyperlink r:id="rId835" w:history="1">
        <w:r>
          <w:rPr>
            <w:rFonts w:ascii="Times New Roman" w:eastAsia="Times New Roman" w:hAnsi="Times New Roman" w:cs="Times New Roman"/>
            <w:color w:val="1155CC"/>
            <w:sz w:val="24"/>
            <w:szCs w:val="24"/>
            <w:u w:val="single"/>
          </w:rPr>
          <w:t>ENERGY</w:t>
        </w:r>
      </w:hyperlink>
      <w:hyperlink r:id="rId836" w:history="1">
        <w:r>
          <w:rPr>
            <w:rFonts w:ascii="Times New Roman" w:eastAsia="Times New Roman" w:hAnsi="Times New Roman" w:cs="Times New Roman"/>
            <w:color w:val="1155CC"/>
            <w:sz w:val="24"/>
            <w:szCs w:val="24"/>
            <w:u w:val="single"/>
          </w:rPr>
          <w:t xml:space="preserve"> </w:t>
        </w:r>
      </w:hyperlink>
      <w:hyperlink r:id="rId837" w:history="1">
        <w:r>
          <w:rPr>
            <w:rFonts w:ascii="Times New Roman" w:eastAsia="Times New Roman" w:hAnsi="Times New Roman" w:cs="Times New Roman"/>
            <w:color w:val="1155CC"/>
            <w:sz w:val="24"/>
            <w:szCs w:val="24"/>
            <w:u w:val="single"/>
          </w:rPr>
          <w:t>STAR</w:t>
        </w:r>
      </w:hyperlink>
      <w:hyperlink r:id="rId838" w:history="1">
        <w:r>
          <w:rPr>
            <w:rFonts w:ascii="Times New Roman" w:eastAsia="Times New Roman" w:hAnsi="Times New Roman" w:cs="Times New Roman"/>
            <w:color w:val="1155CC"/>
            <w:sz w:val="24"/>
            <w:szCs w:val="24"/>
            <w:u w:val="single"/>
          </w:rPr>
          <w:t xml:space="preserve"> </w:t>
        </w:r>
      </w:hyperlink>
      <w:hyperlink r:id="rId839" w:history="1">
        <w:r>
          <w:rPr>
            <w:rFonts w:ascii="Times New Roman" w:eastAsia="Times New Roman" w:hAnsi="Times New Roman" w:cs="Times New Roman"/>
            <w:color w:val="1155CC"/>
            <w:sz w:val="24"/>
            <w:szCs w:val="24"/>
            <w:u w:val="single"/>
          </w:rPr>
          <w:t>Power</w:t>
        </w:r>
      </w:hyperlink>
      <w:hyperlink r:id="rId840" w:history="1">
        <w:r>
          <w:rPr>
            <w:rFonts w:ascii="Times New Roman" w:eastAsia="Times New Roman" w:hAnsi="Times New Roman" w:cs="Times New Roman"/>
            <w:color w:val="1155CC"/>
            <w:sz w:val="24"/>
            <w:szCs w:val="24"/>
            <w:u w:val="single"/>
          </w:rPr>
          <w:t xml:space="preserve"> </w:t>
        </w:r>
      </w:hyperlink>
      <w:hyperlink r:id="rId841" w:history="1">
        <w:r>
          <w:rPr>
            <w:rFonts w:ascii="Times New Roman" w:eastAsia="Times New Roman" w:hAnsi="Times New Roman" w:cs="Times New Roman"/>
            <w:color w:val="1155CC"/>
            <w:sz w:val="24"/>
            <w:szCs w:val="24"/>
            <w:u w:val="single"/>
          </w:rPr>
          <w:t>Management</w:t>
        </w:r>
      </w:hyperlink>
      <w:hyperlink r:id="rId842" w:history="1">
        <w:r>
          <w:rPr>
            <w:rFonts w:ascii="Times New Roman" w:eastAsia="Times New Roman" w:hAnsi="Times New Roman" w:cs="Times New Roman"/>
            <w:color w:val="1155CC"/>
            <w:sz w:val="24"/>
            <w:szCs w:val="24"/>
            <w:u w:val="single"/>
          </w:rPr>
          <w:t xml:space="preserve"> </w:t>
        </w:r>
      </w:hyperlink>
      <w:hyperlink r:id="rId843" w:history="1">
        <w:r>
          <w:rPr>
            <w:rFonts w:ascii="Times New Roman" w:eastAsia="Times New Roman" w:hAnsi="Times New Roman" w:cs="Times New Roman"/>
            <w:color w:val="1155CC"/>
            <w:sz w:val="24"/>
            <w:szCs w:val="24"/>
            <w:u w:val="single"/>
          </w:rPr>
          <w:t>Success</w:t>
        </w:r>
      </w:hyperlink>
      <w:hyperlink r:id="rId844" w:history="1">
        <w:r>
          <w:rPr>
            <w:rFonts w:ascii="Times New Roman" w:eastAsia="Times New Roman" w:hAnsi="Times New Roman" w:cs="Times New Roman"/>
            <w:color w:val="1155CC"/>
            <w:sz w:val="24"/>
            <w:szCs w:val="24"/>
            <w:u w:val="single"/>
          </w:rPr>
          <w:t xml:space="preserve"> </w:t>
        </w:r>
      </w:hyperlink>
      <w:hyperlink r:id="rId845" w:history="1">
        <w:r>
          <w:rPr>
            <w:rFonts w:ascii="Times New Roman" w:eastAsia="Times New Roman" w:hAnsi="Times New Roman" w:cs="Times New Roman"/>
            <w:color w:val="1155CC"/>
            <w:sz w:val="24"/>
            <w:szCs w:val="24"/>
            <w:u w:val="single"/>
          </w:rPr>
          <w:t>Stories</w:t>
        </w:r>
      </w:hyperlink>
    </w:p>
    <w:p w:rsidR="00A77B3E" w:rsidRDefault="00E50313">
      <w:pPr>
        <w:numPr>
          <w:ilvl w:val="0"/>
          <w:numId w:val="13"/>
        </w:numPr>
        <w:tabs>
          <w:tab w:val="num" w:pos="720"/>
        </w:tabs>
        <w:rPr>
          <w:rFonts w:ascii="Times New Roman" w:eastAsia="Times New Roman" w:hAnsi="Times New Roman" w:cs="Times New Roman"/>
          <w:color w:val="1155CC"/>
          <w:sz w:val="24"/>
          <w:szCs w:val="24"/>
          <w:u w:val="single"/>
        </w:rPr>
      </w:pPr>
      <w:hyperlink r:id="rId846" w:history="1">
        <w:r>
          <w:rPr>
            <w:rFonts w:ascii="Times New Roman" w:eastAsia="Times New Roman" w:hAnsi="Times New Roman" w:cs="Times New Roman"/>
            <w:color w:val="1155CC"/>
            <w:sz w:val="24"/>
            <w:szCs w:val="24"/>
            <w:u w:val="single"/>
          </w:rPr>
          <w:t>Source</w:t>
        </w:r>
      </w:hyperlink>
      <w:hyperlink r:id="rId847" w:history="1">
        <w:r>
          <w:rPr>
            <w:rFonts w:ascii="Times New Roman" w:eastAsia="Times New Roman" w:hAnsi="Times New Roman" w:cs="Times New Roman"/>
            <w:color w:val="1155CC"/>
            <w:sz w:val="24"/>
            <w:szCs w:val="24"/>
            <w:u w:val="single"/>
          </w:rPr>
          <w:t xml:space="preserve"> </w:t>
        </w:r>
      </w:hyperlink>
      <w:hyperlink r:id="rId848" w:history="1">
        <w:r>
          <w:rPr>
            <w:rFonts w:ascii="Times New Roman" w:eastAsia="Times New Roman" w:hAnsi="Times New Roman" w:cs="Times New Roman"/>
            <w:color w:val="1155CC"/>
            <w:sz w:val="24"/>
            <w:szCs w:val="24"/>
            <w:u w:val="single"/>
          </w:rPr>
          <w:t>of</w:t>
        </w:r>
      </w:hyperlink>
      <w:hyperlink r:id="rId849" w:history="1">
        <w:r>
          <w:rPr>
            <w:rFonts w:ascii="Times New Roman" w:eastAsia="Times New Roman" w:hAnsi="Times New Roman" w:cs="Times New Roman"/>
            <w:color w:val="1155CC"/>
            <w:sz w:val="24"/>
            <w:szCs w:val="24"/>
            <w:u w:val="single"/>
          </w:rPr>
          <w:t xml:space="preserve"> </w:t>
        </w:r>
      </w:hyperlink>
      <w:hyperlink r:id="rId850" w:history="1">
        <w:r>
          <w:rPr>
            <w:rFonts w:ascii="Times New Roman" w:eastAsia="Times New Roman" w:hAnsi="Times New Roman" w:cs="Times New Roman"/>
            <w:color w:val="1155CC"/>
            <w:sz w:val="24"/>
            <w:szCs w:val="24"/>
            <w:u w:val="single"/>
          </w:rPr>
          <w:t>Statistic</w:t>
        </w:r>
      </w:hyperlink>
      <w:hyperlink r:id="rId851" w:history="1">
        <w:r>
          <w:rPr>
            <w:rFonts w:ascii="Times New Roman" w:eastAsia="Times New Roman" w:hAnsi="Times New Roman" w:cs="Times New Roman"/>
            <w:color w:val="1155CC"/>
            <w:sz w:val="24"/>
            <w:szCs w:val="24"/>
            <w:u w:val="single"/>
          </w:rPr>
          <w:t xml:space="preserve">: </w:t>
        </w:r>
      </w:hyperlink>
      <w:hyperlink r:id="rId852" w:history="1">
        <w:r>
          <w:rPr>
            <w:rFonts w:ascii="Times New Roman" w:eastAsia="Times New Roman" w:hAnsi="Times New Roman" w:cs="Times New Roman"/>
            <w:color w:val="1155CC"/>
            <w:sz w:val="24"/>
            <w:szCs w:val="24"/>
            <w:u w:val="single"/>
          </w:rPr>
          <w:t>US</w:t>
        </w:r>
      </w:hyperlink>
      <w:hyperlink r:id="rId853" w:history="1">
        <w:r>
          <w:rPr>
            <w:rFonts w:ascii="Times New Roman" w:eastAsia="Times New Roman" w:hAnsi="Times New Roman" w:cs="Times New Roman"/>
            <w:color w:val="1155CC"/>
            <w:sz w:val="24"/>
            <w:szCs w:val="24"/>
            <w:u w:val="single"/>
          </w:rPr>
          <w:t xml:space="preserve"> </w:t>
        </w:r>
      </w:hyperlink>
      <w:hyperlink r:id="rId854" w:history="1">
        <w:r>
          <w:rPr>
            <w:rFonts w:ascii="Times New Roman" w:eastAsia="Times New Roman" w:hAnsi="Times New Roman" w:cs="Times New Roman"/>
            <w:color w:val="1155CC"/>
            <w:sz w:val="24"/>
            <w:szCs w:val="24"/>
            <w:u w:val="single"/>
          </w:rPr>
          <w:t>PC</w:t>
        </w:r>
      </w:hyperlink>
      <w:hyperlink r:id="rId855" w:history="1">
        <w:r>
          <w:rPr>
            <w:rFonts w:ascii="Times New Roman" w:eastAsia="Times New Roman" w:hAnsi="Times New Roman" w:cs="Times New Roman"/>
            <w:color w:val="1155CC"/>
            <w:sz w:val="24"/>
            <w:szCs w:val="24"/>
            <w:u w:val="single"/>
          </w:rPr>
          <w:t xml:space="preserve"> </w:t>
        </w:r>
      </w:hyperlink>
      <w:hyperlink r:id="rId856" w:history="1">
        <w:r>
          <w:rPr>
            <w:rFonts w:ascii="Times New Roman" w:eastAsia="Times New Roman" w:hAnsi="Times New Roman" w:cs="Times New Roman"/>
            <w:color w:val="1155CC"/>
            <w:sz w:val="24"/>
            <w:szCs w:val="24"/>
            <w:u w:val="single"/>
          </w:rPr>
          <w:t>Energy</w:t>
        </w:r>
      </w:hyperlink>
      <w:hyperlink r:id="rId857" w:history="1">
        <w:r>
          <w:rPr>
            <w:rFonts w:ascii="Times New Roman" w:eastAsia="Times New Roman" w:hAnsi="Times New Roman" w:cs="Times New Roman"/>
            <w:color w:val="1155CC"/>
            <w:sz w:val="24"/>
            <w:szCs w:val="24"/>
            <w:u w:val="single"/>
          </w:rPr>
          <w:t xml:space="preserve"> </w:t>
        </w:r>
      </w:hyperlink>
      <w:hyperlink r:id="rId858" w:history="1">
        <w:r>
          <w:rPr>
            <w:rFonts w:ascii="Times New Roman" w:eastAsia="Times New Roman" w:hAnsi="Times New Roman" w:cs="Times New Roman"/>
            <w:color w:val="1155CC"/>
            <w:sz w:val="24"/>
            <w:szCs w:val="24"/>
            <w:u w:val="single"/>
          </w:rPr>
          <w:t>Report</w:t>
        </w:r>
      </w:hyperlink>
      <w:hyperlink r:id="rId859" w:history="1">
        <w:r>
          <w:rPr>
            <w:rFonts w:ascii="Times New Roman" w:eastAsia="Times New Roman" w:hAnsi="Times New Roman" w:cs="Times New Roman"/>
            <w:color w:val="1155CC"/>
            <w:sz w:val="24"/>
            <w:szCs w:val="24"/>
            <w:u w:val="single"/>
          </w:rPr>
          <w:t xml:space="preserve"> 2007 (</w:t>
        </w:r>
      </w:hyperlink>
      <w:hyperlink r:id="rId860" w:history="1">
        <w:r>
          <w:rPr>
            <w:rFonts w:ascii="Times New Roman" w:eastAsia="Times New Roman" w:hAnsi="Times New Roman" w:cs="Times New Roman"/>
            <w:color w:val="1155CC"/>
            <w:sz w:val="24"/>
            <w:szCs w:val="24"/>
            <w:u w:val="single"/>
          </w:rPr>
          <w:t>co</w:t>
        </w:r>
      </w:hyperlink>
      <w:hyperlink r:id="rId861" w:history="1">
        <w:r>
          <w:rPr>
            <w:rFonts w:ascii="Times New Roman" w:eastAsia="Times New Roman" w:hAnsi="Times New Roman" w:cs="Times New Roman"/>
            <w:color w:val="1155CC"/>
            <w:sz w:val="24"/>
            <w:szCs w:val="24"/>
            <w:u w:val="single"/>
          </w:rPr>
          <w:t>-</w:t>
        </w:r>
      </w:hyperlink>
      <w:hyperlink r:id="rId862" w:history="1">
        <w:r>
          <w:rPr>
            <w:rFonts w:ascii="Times New Roman" w:eastAsia="Times New Roman" w:hAnsi="Times New Roman" w:cs="Times New Roman"/>
            <w:color w:val="1155CC"/>
            <w:sz w:val="24"/>
            <w:szCs w:val="24"/>
            <w:u w:val="single"/>
          </w:rPr>
          <w:t>authored</w:t>
        </w:r>
      </w:hyperlink>
      <w:hyperlink r:id="rId863" w:history="1">
        <w:r>
          <w:rPr>
            <w:rFonts w:ascii="Times New Roman" w:eastAsia="Times New Roman" w:hAnsi="Times New Roman" w:cs="Times New Roman"/>
            <w:color w:val="1155CC"/>
            <w:sz w:val="24"/>
            <w:szCs w:val="24"/>
            <w:u w:val="single"/>
          </w:rPr>
          <w:t xml:space="preserve"> </w:t>
        </w:r>
      </w:hyperlink>
      <w:hyperlink r:id="rId864" w:history="1">
        <w:r>
          <w:rPr>
            <w:rFonts w:ascii="Times New Roman" w:eastAsia="Times New Roman" w:hAnsi="Times New Roman" w:cs="Times New Roman"/>
            <w:color w:val="1155CC"/>
            <w:sz w:val="24"/>
            <w:szCs w:val="24"/>
            <w:u w:val="single"/>
          </w:rPr>
          <w:t>by</w:t>
        </w:r>
      </w:hyperlink>
      <w:hyperlink r:id="rId865" w:history="1">
        <w:r>
          <w:rPr>
            <w:rFonts w:ascii="Times New Roman" w:eastAsia="Times New Roman" w:hAnsi="Times New Roman" w:cs="Times New Roman"/>
            <w:color w:val="1155CC"/>
            <w:sz w:val="24"/>
            <w:szCs w:val="24"/>
            <w:u w:val="single"/>
          </w:rPr>
          <w:t xml:space="preserve"> 1</w:t>
        </w:r>
      </w:hyperlink>
      <w:hyperlink r:id="rId866" w:history="1">
        <w:r>
          <w:rPr>
            <w:rFonts w:ascii="Times New Roman" w:eastAsia="Times New Roman" w:hAnsi="Times New Roman" w:cs="Times New Roman"/>
            <w:color w:val="1155CC"/>
            <w:sz w:val="24"/>
            <w:szCs w:val="24"/>
            <w:u w:val="single"/>
          </w:rPr>
          <w:t>E</w:t>
        </w:r>
      </w:hyperlink>
      <w:hyperlink r:id="rId867" w:history="1">
        <w:r>
          <w:rPr>
            <w:rFonts w:ascii="Times New Roman" w:eastAsia="Times New Roman" w:hAnsi="Times New Roman" w:cs="Times New Roman"/>
            <w:color w:val="1155CC"/>
            <w:sz w:val="24"/>
            <w:szCs w:val="24"/>
            <w:u w:val="single"/>
          </w:rPr>
          <w:t xml:space="preserve"> </w:t>
        </w:r>
      </w:hyperlink>
      <w:hyperlink r:id="rId868" w:history="1">
        <w:r>
          <w:rPr>
            <w:rFonts w:ascii="Times New Roman" w:eastAsia="Times New Roman" w:hAnsi="Times New Roman" w:cs="Times New Roman"/>
            <w:color w:val="1155CC"/>
            <w:sz w:val="24"/>
            <w:szCs w:val="24"/>
            <w:u w:val="single"/>
          </w:rPr>
          <w:t>and</w:t>
        </w:r>
      </w:hyperlink>
      <w:hyperlink r:id="rId869" w:history="1">
        <w:r>
          <w:rPr>
            <w:rFonts w:ascii="Times New Roman" w:eastAsia="Times New Roman" w:hAnsi="Times New Roman" w:cs="Times New Roman"/>
            <w:color w:val="1155CC"/>
            <w:sz w:val="24"/>
            <w:szCs w:val="24"/>
            <w:u w:val="single"/>
          </w:rPr>
          <w:t xml:space="preserve"> </w:t>
        </w:r>
      </w:hyperlink>
      <w:hyperlink r:id="rId870" w:history="1">
        <w:r>
          <w:rPr>
            <w:rFonts w:ascii="Times New Roman" w:eastAsia="Times New Roman" w:hAnsi="Times New Roman" w:cs="Times New Roman"/>
            <w:color w:val="1155CC"/>
            <w:sz w:val="24"/>
            <w:szCs w:val="24"/>
            <w:u w:val="single"/>
          </w:rPr>
          <w:t>Alliance</w:t>
        </w:r>
      </w:hyperlink>
      <w:hyperlink r:id="rId871" w:history="1">
        <w:r>
          <w:rPr>
            <w:rFonts w:ascii="Times New Roman" w:eastAsia="Times New Roman" w:hAnsi="Times New Roman" w:cs="Times New Roman"/>
            <w:color w:val="1155CC"/>
            <w:sz w:val="24"/>
            <w:szCs w:val="24"/>
            <w:u w:val="single"/>
          </w:rPr>
          <w:t xml:space="preserve"> </w:t>
        </w:r>
      </w:hyperlink>
      <w:hyperlink r:id="rId872" w:history="1">
        <w:r>
          <w:rPr>
            <w:rFonts w:ascii="Times New Roman" w:eastAsia="Times New Roman" w:hAnsi="Times New Roman" w:cs="Times New Roman"/>
            <w:color w:val="1155CC"/>
            <w:sz w:val="24"/>
            <w:szCs w:val="24"/>
            <w:u w:val="single"/>
          </w:rPr>
          <w:t>to</w:t>
        </w:r>
      </w:hyperlink>
      <w:hyperlink r:id="rId873" w:history="1">
        <w:r>
          <w:rPr>
            <w:rFonts w:ascii="Times New Roman" w:eastAsia="Times New Roman" w:hAnsi="Times New Roman" w:cs="Times New Roman"/>
            <w:color w:val="1155CC"/>
            <w:sz w:val="24"/>
            <w:szCs w:val="24"/>
            <w:u w:val="single"/>
          </w:rPr>
          <w:t xml:space="preserve"> </w:t>
        </w:r>
      </w:hyperlink>
      <w:hyperlink r:id="rId874" w:history="1">
        <w:r>
          <w:rPr>
            <w:rFonts w:ascii="Times New Roman" w:eastAsia="Times New Roman" w:hAnsi="Times New Roman" w:cs="Times New Roman"/>
            <w:color w:val="1155CC"/>
            <w:sz w:val="24"/>
            <w:szCs w:val="24"/>
            <w:u w:val="single"/>
          </w:rPr>
          <w:t>Save</w:t>
        </w:r>
      </w:hyperlink>
      <w:hyperlink r:id="rId875" w:history="1">
        <w:r>
          <w:rPr>
            <w:rFonts w:ascii="Times New Roman" w:eastAsia="Times New Roman" w:hAnsi="Times New Roman" w:cs="Times New Roman"/>
            <w:color w:val="1155CC"/>
            <w:sz w:val="24"/>
            <w:szCs w:val="24"/>
            <w:u w:val="single"/>
          </w:rPr>
          <w:t xml:space="preserve"> </w:t>
        </w:r>
      </w:hyperlink>
      <w:hyperlink r:id="rId876" w:history="1">
        <w:r>
          <w:rPr>
            <w:rFonts w:ascii="Times New Roman" w:eastAsia="Times New Roman" w:hAnsi="Times New Roman" w:cs="Times New Roman"/>
            <w:color w:val="1155CC"/>
            <w:sz w:val="24"/>
            <w:szCs w:val="24"/>
            <w:u w:val="single"/>
          </w:rPr>
          <w:t>Energy</w:t>
        </w:r>
      </w:hyperlink>
      <w:hyperlink r:id="rId877" w:history="1">
        <w:r>
          <w:rPr>
            <w:rFonts w:ascii="Times New Roman" w:eastAsia="Times New Roman" w:hAnsi="Times New Roman" w:cs="Times New Roman"/>
            <w:color w:val="1155CC"/>
            <w:sz w:val="24"/>
            <w:szCs w:val="24"/>
            <w:u w:val="single"/>
          </w:rPr>
          <w:t>)</w:t>
        </w:r>
      </w:hyperlink>
    </w:p>
    <w:p w:rsidR="00A77B3E" w:rsidRDefault="00E50313">
      <w:pPr>
        <w:numPr>
          <w:ilvl w:val="0"/>
          <w:numId w:val="13"/>
        </w:numPr>
        <w:tabs>
          <w:tab w:val="num" w:pos="720"/>
        </w:tabs>
        <w:rPr>
          <w:rFonts w:ascii="Times New Roman" w:eastAsia="Times New Roman" w:hAnsi="Times New Roman" w:cs="Times New Roman"/>
          <w:color w:val="1155CC"/>
          <w:sz w:val="24"/>
          <w:szCs w:val="24"/>
          <w:u w:val="single"/>
        </w:rPr>
      </w:pPr>
      <w:hyperlink r:id="rId878" w:history="1">
        <w:r>
          <w:rPr>
            <w:rFonts w:ascii="Times New Roman" w:eastAsia="Times New Roman" w:hAnsi="Times New Roman" w:cs="Times New Roman"/>
            <w:color w:val="1155CC"/>
            <w:sz w:val="24"/>
            <w:szCs w:val="24"/>
            <w:u w:val="single"/>
          </w:rPr>
          <w:t>EPA</w:t>
        </w:r>
      </w:hyperlink>
      <w:hyperlink r:id="rId879" w:history="1">
        <w:r>
          <w:rPr>
            <w:rFonts w:ascii="Times New Roman" w:eastAsia="Times New Roman" w:hAnsi="Times New Roman" w:cs="Times New Roman"/>
            <w:color w:val="1155CC"/>
            <w:sz w:val="24"/>
            <w:szCs w:val="24"/>
            <w:u w:val="single"/>
          </w:rPr>
          <w:t xml:space="preserve"> </w:t>
        </w:r>
      </w:hyperlink>
      <w:hyperlink r:id="rId880" w:history="1">
        <w:r>
          <w:rPr>
            <w:rFonts w:ascii="Times New Roman" w:eastAsia="Times New Roman" w:hAnsi="Times New Roman" w:cs="Times New Roman"/>
            <w:color w:val="1155CC"/>
            <w:sz w:val="24"/>
            <w:szCs w:val="24"/>
            <w:u w:val="single"/>
          </w:rPr>
          <w:t>Life</w:t>
        </w:r>
      </w:hyperlink>
      <w:hyperlink r:id="rId881" w:history="1">
        <w:r>
          <w:rPr>
            <w:rFonts w:ascii="Times New Roman" w:eastAsia="Times New Roman" w:hAnsi="Times New Roman" w:cs="Times New Roman"/>
            <w:color w:val="1155CC"/>
            <w:sz w:val="24"/>
            <w:szCs w:val="24"/>
            <w:u w:val="single"/>
          </w:rPr>
          <w:t xml:space="preserve"> </w:t>
        </w:r>
      </w:hyperlink>
      <w:hyperlink r:id="rId882" w:history="1">
        <w:r>
          <w:rPr>
            <w:rFonts w:ascii="Times New Roman" w:eastAsia="Times New Roman" w:hAnsi="Times New Roman" w:cs="Times New Roman"/>
            <w:color w:val="1155CC"/>
            <w:sz w:val="24"/>
            <w:szCs w:val="24"/>
            <w:u w:val="single"/>
          </w:rPr>
          <w:t>Cyc</w:t>
        </w:r>
        <w:r>
          <w:rPr>
            <w:rFonts w:ascii="Times New Roman" w:eastAsia="Times New Roman" w:hAnsi="Times New Roman" w:cs="Times New Roman"/>
            <w:color w:val="1155CC"/>
            <w:sz w:val="24"/>
            <w:szCs w:val="24"/>
            <w:u w:val="single"/>
          </w:rPr>
          <w:t>le</w:t>
        </w:r>
      </w:hyperlink>
      <w:hyperlink r:id="rId883" w:history="1">
        <w:r>
          <w:rPr>
            <w:rFonts w:ascii="Times New Roman" w:eastAsia="Times New Roman" w:hAnsi="Times New Roman" w:cs="Times New Roman"/>
            <w:color w:val="1155CC"/>
            <w:sz w:val="24"/>
            <w:szCs w:val="24"/>
            <w:u w:val="single"/>
          </w:rPr>
          <w:t xml:space="preserve"> </w:t>
        </w:r>
      </w:hyperlink>
      <w:hyperlink r:id="rId884" w:history="1">
        <w:r>
          <w:rPr>
            <w:rFonts w:ascii="Times New Roman" w:eastAsia="Times New Roman" w:hAnsi="Times New Roman" w:cs="Times New Roman"/>
            <w:color w:val="1155CC"/>
            <w:sz w:val="24"/>
            <w:szCs w:val="24"/>
            <w:u w:val="single"/>
          </w:rPr>
          <w:t>Cost</w:t>
        </w:r>
      </w:hyperlink>
      <w:hyperlink r:id="rId885" w:history="1">
        <w:r>
          <w:rPr>
            <w:rFonts w:ascii="Times New Roman" w:eastAsia="Times New Roman" w:hAnsi="Times New Roman" w:cs="Times New Roman"/>
            <w:color w:val="1155CC"/>
            <w:sz w:val="24"/>
            <w:szCs w:val="24"/>
            <w:u w:val="single"/>
          </w:rPr>
          <w:t xml:space="preserve"> </w:t>
        </w:r>
      </w:hyperlink>
      <w:hyperlink r:id="rId886" w:history="1">
        <w:r>
          <w:rPr>
            <w:rFonts w:ascii="Times New Roman" w:eastAsia="Times New Roman" w:hAnsi="Times New Roman" w:cs="Times New Roman"/>
            <w:color w:val="1155CC"/>
            <w:sz w:val="24"/>
            <w:szCs w:val="24"/>
            <w:u w:val="single"/>
          </w:rPr>
          <w:t>Calculator</w:t>
        </w:r>
      </w:hyperlink>
      <w:hyperlink r:id="rId887" w:history="1">
        <w:r>
          <w:rPr>
            <w:rFonts w:ascii="Times New Roman" w:eastAsia="Times New Roman" w:hAnsi="Times New Roman" w:cs="Times New Roman"/>
            <w:color w:val="1155CC"/>
            <w:sz w:val="24"/>
            <w:szCs w:val="24"/>
            <w:u w:val="single"/>
          </w:rPr>
          <w:t xml:space="preserve"> </w:t>
        </w:r>
      </w:hyperlink>
      <w:hyperlink r:id="rId888" w:history="1">
        <w:r>
          <w:rPr>
            <w:rFonts w:ascii="Times New Roman" w:eastAsia="Times New Roman" w:hAnsi="Times New Roman" w:cs="Times New Roman"/>
            <w:color w:val="1155CC"/>
            <w:sz w:val="24"/>
            <w:szCs w:val="24"/>
            <w:u w:val="single"/>
          </w:rPr>
          <w:t>for</w:t>
        </w:r>
      </w:hyperlink>
      <w:hyperlink r:id="rId889" w:history="1">
        <w:r>
          <w:rPr>
            <w:rFonts w:ascii="Times New Roman" w:eastAsia="Times New Roman" w:hAnsi="Times New Roman" w:cs="Times New Roman"/>
            <w:color w:val="1155CC"/>
            <w:sz w:val="24"/>
            <w:szCs w:val="24"/>
            <w:u w:val="single"/>
          </w:rPr>
          <w:t xml:space="preserve"> </w:t>
        </w:r>
      </w:hyperlink>
      <w:hyperlink r:id="rId890" w:history="1">
        <w:r>
          <w:rPr>
            <w:rFonts w:ascii="Times New Roman" w:eastAsia="Times New Roman" w:hAnsi="Times New Roman" w:cs="Times New Roman"/>
            <w:color w:val="1155CC"/>
            <w:sz w:val="24"/>
            <w:szCs w:val="24"/>
            <w:u w:val="single"/>
          </w:rPr>
          <w:t>Computer</w:t>
        </w:r>
      </w:hyperlink>
      <w:hyperlink r:id="rId891" w:history="1">
        <w:r>
          <w:rPr>
            <w:rFonts w:ascii="Times New Roman" w:eastAsia="Times New Roman" w:hAnsi="Times New Roman" w:cs="Times New Roman"/>
            <w:color w:val="1155CC"/>
            <w:sz w:val="24"/>
            <w:szCs w:val="24"/>
            <w:u w:val="single"/>
          </w:rPr>
          <w:t xml:space="preserve"> </w:t>
        </w:r>
      </w:hyperlink>
      <w:hyperlink r:id="rId892" w:history="1">
        <w:r>
          <w:rPr>
            <w:rFonts w:ascii="Times New Roman" w:eastAsia="Times New Roman" w:hAnsi="Times New Roman" w:cs="Times New Roman"/>
            <w:color w:val="1155CC"/>
            <w:sz w:val="24"/>
            <w:szCs w:val="24"/>
            <w:u w:val="single"/>
          </w:rPr>
          <w:t>Monitors</w:t>
        </w:r>
      </w:hyperlink>
    </w:p>
    <w:p w:rsidR="00A77B3E" w:rsidRDefault="00E50313">
      <w:pPr>
        <w:numPr>
          <w:ilvl w:val="0"/>
          <w:numId w:val="13"/>
        </w:numPr>
        <w:tabs>
          <w:tab w:val="num" w:pos="720"/>
        </w:tabs>
        <w:rPr>
          <w:rFonts w:ascii="Times New Roman" w:eastAsia="Times New Roman" w:hAnsi="Times New Roman" w:cs="Times New Roman"/>
          <w:color w:val="1155CC"/>
          <w:sz w:val="24"/>
          <w:szCs w:val="24"/>
          <w:u w:val="single"/>
        </w:rPr>
      </w:pPr>
      <w:hyperlink r:id="rId893" w:history="1">
        <w:r>
          <w:rPr>
            <w:rFonts w:ascii="Times New Roman" w:eastAsia="Times New Roman" w:hAnsi="Times New Roman" w:cs="Times New Roman"/>
            <w:color w:val="1155CC"/>
            <w:sz w:val="24"/>
            <w:szCs w:val="24"/>
            <w:u w:val="single"/>
          </w:rPr>
          <w:t>Energy</w:t>
        </w:r>
      </w:hyperlink>
      <w:hyperlink r:id="rId894" w:history="1">
        <w:r>
          <w:rPr>
            <w:rFonts w:ascii="Times New Roman" w:eastAsia="Times New Roman" w:hAnsi="Times New Roman" w:cs="Times New Roman"/>
            <w:color w:val="1155CC"/>
            <w:sz w:val="24"/>
            <w:szCs w:val="24"/>
            <w:u w:val="single"/>
          </w:rPr>
          <w:t xml:space="preserve"> </w:t>
        </w:r>
      </w:hyperlink>
      <w:hyperlink r:id="rId895" w:history="1">
        <w:r>
          <w:rPr>
            <w:rFonts w:ascii="Times New Roman" w:eastAsia="Times New Roman" w:hAnsi="Times New Roman" w:cs="Times New Roman"/>
            <w:color w:val="1155CC"/>
            <w:sz w:val="24"/>
            <w:szCs w:val="24"/>
            <w:u w:val="single"/>
          </w:rPr>
          <w:t>Conservation</w:t>
        </w:r>
      </w:hyperlink>
      <w:hyperlink r:id="rId896" w:history="1">
        <w:r>
          <w:rPr>
            <w:rFonts w:ascii="Times New Roman" w:eastAsia="Times New Roman" w:hAnsi="Times New Roman" w:cs="Times New Roman"/>
            <w:color w:val="1155CC"/>
            <w:sz w:val="24"/>
            <w:szCs w:val="24"/>
            <w:u w:val="single"/>
          </w:rPr>
          <w:t xml:space="preserve"> </w:t>
        </w:r>
      </w:hyperlink>
      <w:hyperlink r:id="rId897" w:history="1">
        <w:r>
          <w:rPr>
            <w:rFonts w:ascii="Times New Roman" w:eastAsia="Times New Roman" w:hAnsi="Times New Roman" w:cs="Times New Roman"/>
            <w:color w:val="1155CC"/>
            <w:sz w:val="24"/>
            <w:szCs w:val="24"/>
            <w:u w:val="single"/>
          </w:rPr>
          <w:t>Decals</w:t>
        </w:r>
      </w:hyperlink>
      <w:hyperlink r:id="rId898" w:history="1">
        <w:r>
          <w:rPr>
            <w:rFonts w:ascii="Times New Roman" w:eastAsia="Times New Roman" w:hAnsi="Times New Roman" w:cs="Times New Roman"/>
            <w:color w:val="1155CC"/>
            <w:sz w:val="24"/>
            <w:szCs w:val="24"/>
            <w:u w:val="single"/>
          </w:rPr>
          <w:t xml:space="preserve"> (</w:t>
        </w:r>
      </w:hyperlink>
      <w:hyperlink r:id="rId899" w:history="1">
        <w:r>
          <w:rPr>
            <w:rFonts w:ascii="Times New Roman" w:eastAsia="Times New Roman" w:hAnsi="Times New Roman" w:cs="Times New Roman"/>
            <w:color w:val="1155CC"/>
            <w:sz w:val="24"/>
            <w:szCs w:val="24"/>
            <w:u w:val="single"/>
          </w:rPr>
          <w:t>Awareness</w:t>
        </w:r>
      </w:hyperlink>
      <w:hyperlink r:id="rId900" w:history="1">
        <w:r>
          <w:rPr>
            <w:rFonts w:ascii="Times New Roman" w:eastAsia="Times New Roman" w:hAnsi="Times New Roman" w:cs="Times New Roman"/>
            <w:color w:val="1155CC"/>
            <w:sz w:val="24"/>
            <w:szCs w:val="24"/>
            <w:u w:val="single"/>
          </w:rPr>
          <w:t xml:space="preserve"> </w:t>
        </w:r>
      </w:hyperlink>
      <w:hyperlink r:id="rId901" w:history="1">
        <w:r>
          <w:rPr>
            <w:rFonts w:ascii="Times New Roman" w:eastAsia="Times New Roman" w:hAnsi="Times New Roman" w:cs="Times New Roman"/>
            <w:color w:val="1155CC"/>
            <w:sz w:val="24"/>
            <w:szCs w:val="24"/>
            <w:u w:val="single"/>
          </w:rPr>
          <w:t>Ideas</w:t>
        </w:r>
      </w:hyperlink>
      <w:hyperlink r:id="rId902" w:history="1">
        <w:r>
          <w:rPr>
            <w:rFonts w:ascii="Times New Roman" w:eastAsia="Times New Roman" w:hAnsi="Times New Roman" w:cs="Times New Roman"/>
            <w:color w:val="1155CC"/>
            <w:sz w:val="24"/>
            <w:szCs w:val="24"/>
            <w:u w:val="single"/>
          </w:rPr>
          <w:t>)</w:t>
        </w:r>
      </w:hyperlink>
    </w:p>
    <w:p w:rsidR="00A77B3E" w:rsidRDefault="00E50313">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sz w:val="28"/>
          <w:szCs w:val="28"/>
        </w:rPr>
      </w:pPr>
      <w:r w:rsidRPr="002416F9">
        <w:rPr>
          <w:rFonts w:ascii="Times New Roman" w:eastAsia="Times New Roman" w:hAnsi="Times New Roman" w:cs="Times New Roman"/>
          <w:sz w:val="28"/>
          <w:szCs w:val="28"/>
        </w:rPr>
        <w:t>7</w:t>
      </w:r>
      <w:r w:rsidRPr="002416F9">
        <w:rPr>
          <w:rFonts w:ascii="Times New Roman" w:eastAsia="Times New Roman" w:hAnsi="Times New Roman" w:cs="Times New Roman"/>
          <w:b/>
          <w:bCs/>
          <w:sz w:val="28"/>
          <w:szCs w:val="28"/>
        </w:rPr>
        <w:t xml:space="preserve">. </w:t>
      </w:r>
      <w:r w:rsidRPr="002416F9">
        <w:rPr>
          <w:rFonts w:ascii="Times New Roman" w:eastAsia="Times New Roman" w:hAnsi="Times New Roman" w:cs="Times New Roman"/>
          <w:b/>
          <w:bCs/>
          <w:sz w:val="28"/>
          <w:szCs w:val="28"/>
        </w:rPr>
        <w:tab/>
        <w:t>Assess your building or office space for existing, or the feasibility of renewable energy production systems. This can include solar PV for energy</w:t>
      </w:r>
      <w:r w:rsidRPr="002416F9">
        <w:rPr>
          <w:rFonts w:ascii="Times New Roman" w:eastAsia="Times New Roman" w:hAnsi="Times New Roman" w:cs="Times New Roman"/>
          <w:b/>
          <w:bCs/>
          <w:sz w:val="28"/>
          <w:szCs w:val="28"/>
        </w:rPr>
        <w:t xml:space="preserve"> generation, or site-scale wind turbines. If you do have renewable energy, quantify the estimated amount of energy production is provided by the system(s).  </w:t>
      </w:r>
    </w:p>
    <w:p w:rsidR="00A77B3E" w:rsidRDefault="00E50313">
      <w:pPr>
        <w:ind w:left="720" w:hanging="360"/>
        <w:rPr>
          <w:rFonts w:ascii="Times New Roman" w:eastAsia="Times New Roman" w:hAnsi="Times New Roman" w:cs="Times New Roman"/>
          <w:b/>
          <w:b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first step is always to make your building or office as energy efficient as possible, and the</w:t>
      </w:r>
      <w:r>
        <w:rPr>
          <w:rFonts w:ascii="Times New Roman" w:eastAsia="Times New Roman" w:hAnsi="Times New Roman" w:cs="Times New Roman"/>
          <w:sz w:val="24"/>
          <w:szCs w:val="24"/>
        </w:rPr>
        <w:t xml:space="preserve">n further reduce energy demand by making your own energy. (See links to the right for local resources to investigate renewable energy.) </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Additional Resources:</w:t>
      </w:r>
    </w:p>
    <w:p w:rsidR="00A77B3E" w:rsidRDefault="00E50313">
      <w:pPr>
        <w:numPr>
          <w:ilvl w:val="0"/>
          <w:numId w:val="14"/>
        </w:numPr>
        <w:tabs>
          <w:tab w:val="num" w:pos="720"/>
        </w:tabs>
        <w:rPr>
          <w:rFonts w:ascii="Times New Roman" w:eastAsia="Times New Roman" w:hAnsi="Times New Roman" w:cs="Times New Roman"/>
          <w:color w:val="1155CC"/>
          <w:sz w:val="24"/>
          <w:szCs w:val="24"/>
          <w:u w:val="single"/>
        </w:rPr>
      </w:pPr>
      <w:hyperlink r:id="rId903" w:history="1">
        <w:r>
          <w:rPr>
            <w:rFonts w:ascii="Times New Roman" w:eastAsia="Times New Roman" w:hAnsi="Times New Roman" w:cs="Times New Roman"/>
            <w:color w:val="1155CC"/>
            <w:sz w:val="24"/>
            <w:szCs w:val="24"/>
            <w:u w:val="single"/>
          </w:rPr>
          <w:t>U</w:t>
        </w:r>
      </w:hyperlink>
      <w:hyperlink r:id="rId904" w:history="1">
        <w:r>
          <w:rPr>
            <w:rFonts w:ascii="Times New Roman" w:eastAsia="Times New Roman" w:hAnsi="Times New Roman" w:cs="Times New Roman"/>
            <w:color w:val="1155CC"/>
            <w:sz w:val="24"/>
            <w:szCs w:val="24"/>
            <w:u w:val="single"/>
          </w:rPr>
          <w:t>.</w:t>
        </w:r>
      </w:hyperlink>
      <w:hyperlink r:id="rId905" w:history="1">
        <w:r>
          <w:rPr>
            <w:rFonts w:ascii="Times New Roman" w:eastAsia="Times New Roman" w:hAnsi="Times New Roman" w:cs="Times New Roman"/>
            <w:color w:val="1155CC"/>
            <w:sz w:val="24"/>
            <w:szCs w:val="24"/>
            <w:u w:val="single"/>
          </w:rPr>
          <w:t>S</w:t>
        </w:r>
      </w:hyperlink>
      <w:hyperlink r:id="rId906" w:history="1">
        <w:r>
          <w:rPr>
            <w:rFonts w:ascii="Times New Roman" w:eastAsia="Times New Roman" w:hAnsi="Times New Roman" w:cs="Times New Roman"/>
            <w:color w:val="1155CC"/>
            <w:sz w:val="24"/>
            <w:szCs w:val="24"/>
            <w:u w:val="single"/>
          </w:rPr>
          <w:t xml:space="preserve">. </w:t>
        </w:r>
      </w:hyperlink>
      <w:hyperlink r:id="rId907" w:history="1">
        <w:r>
          <w:rPr>
            <w:rFonts w:ascii="Times New Roman" w:eastAsia="Times New Roman" w:hAnsi="Times New Roman" w:cs="Times New Roman"/>
            <w:color w:val="1155CC"/>
            <w:sz w:val="24"/>
            <w:szCs w:val="24"/>
            <w:u w:val="single"/>
          </w:rPr>
          <w:t>Department</w:t>
        </w:r>
      </w:hyperlink>
      <w:hyperlink r:id="rId908" w:history="1">
        <w:r>
          <w:rPr>
            <w:rFonts w:ascii="Times New Roman" w:eastAsia="Times New Roman" w:hAnsi="Times New Roman" w:cs="Times New Roman"/>
            <w:color w:val="1155CC"/>
            <w:sz w:val="24"/>
            <w:szCs w:val="24"/>
            <w:u w:val="single"/>
          </w:rPr>
          <w:t xml:space="preserve"> </w:t>
        </w:r>
      </w:hyperlink>
      <w:hyperlink r:id="rId909" w:history="1">
        <w:r>
          <w:rPr>
            <w:rFonts w:ascii="Times New Roman" w:eastAsia="Times New Roman" w:hAnsi="Times New Roman" w:cs="Times New Roman"/>
            <w:color w:val="1155CC"/>
            <w:sz w:val="24"/>
            <w:szCs w:val="24"/>
            <w:u w:val="single"/>
          </w:rPr>
          <w:t>of</w:t>
        </w:r>
      </w:hyperlink>
      <w:hyperlink r:id="rId910" w:history="1">
        <w:r>
          <w:rPr>
            <w:rFonts w:ascii="Times New Roman" w:eastAsia="Times New Roman" w:hAnsi="Times New Roman" w:cs="Times New Roman"/>
            <w:color w:val="1155CC"/>
            <w:sz w:val="24"/>
            <w:szCs w:val="24"/>
            <w:u w:val="single"/>
          </w:rPr>
          <w:t xml:space="preserve"> </w:t>
        </w:r>
      </w:hyperlink>
      <w:hyperlink r:id="rId911" w:history="1">
        <w:r>
          <w:rPr>
            <w:rFonts w:ascii="Times New Roman" w:eastAsia="Times New Roman" w:hAnsi="Times New Roman" w:cs="Times New Roman"/>
            <w:color w:val="1155CC"/>
            <w:sz w:val="24"/>
            <w:szCs w:val="24"/>
            <w:u w:val="single"/>
          </w:rPr>
          <w:t>Energy</w:t>
        </w:r>
      </w:hyperlink>
      <w:hyperlink r:id="rId912" w:history="1">
        <w:r>
          <w:rPr>
            <w:rFonts w:ascii="Times New Roman" w:eastAsia="Times New Roman" w:hAnsi="Times New Roman" w:cs="Times New Roman"/>
            <w:color w:val="1155CC"/>
            <w:sz w:val="24"/>
            <w:szCs w:val="24"/>
            <w:u w:val="single"/>
          </w:rPr>
          <w:t xml:space="preserve">- </w:t>
        </w:r>
      </w:hyperlink>
      <w:hyperlink r:id="rId913" w:history="1">
        <w:r>
          <w:rPr>
            <w:rFonts w:ascii="Times New Roman" w:eastAsia="Times New Roman" w:hAnsi="Times New Roman" w:cs="Times New Roman"/>
            <w:color w:val="1155CC"/>
            <w:sz w:val="24"/>
            <w:szCs w:val="24"/>
            <w:u w:val="single"/>
          </w:rPr>
          <w:t>Solar</w:t>
        </w:r>
      </w:hyperlink>
    </w:p>
    <w:p w:rsidR="00A77B3E" w:rsidRDefault="00E50313">
      <w:pPr>
        <w:numPr>
          <w:ilvl w:val="0"/>
          <w:numId w:val="14"/>
        </w:numPr>
        <w:tabs>
          <w:tab w:val="num" w:pos="720"/>
        </w:tabs>
        <w:rPr>
          <w:rFonts w:ascii="Times New Roman" w:eastAsia="Times New Roman" w:hAnsi="Times New Roman" w:cs="Times New Roman"/>
          <w:color w:val="1155CC"/>
          <w:sz w:val="24"/>
          <w:szCs w:val="24"/>
          <w:u w:val="single"/>
        </w:rPr>
      </w:pPr>
      <w:hyperlink r:id="rId914" w:history="1">
        <w:r>
          <w:rPr>
            <w:rFonts w:ascii="Times New Roman" w:eastAsia="Times New Roman" w:hAnsi="Times New Roman" w:cs="Times New Roman"/>
            <w:color w:val="1155CC"/>
            <w:sz w:val="24"/>
            <w:szCs w:val="24"/>
            <w:u w:val="single"/>
          </w:rPr>
          <w:t>U</w:t>
        </w:r>
      </w:hyperlink>
      <w:hyperlink r:id="rId915" w:history="1">
        <w:r>
          <w:rPr>
            <w:rFonts w:ascii="Times New Roman" w:eastAsia="Times New Roman" w:hAnsi="Times New Roman" w:cs="Times New Roman"/>
            <w:color w:val="1155CC"/>
            <w:sz w:val="24"/>
            <w:szCs w:val="24"/>
            <w:u w:val="single"/>
          </w:rPr>
          <w:t>.</w:t>
        </w:r>
      </w:hyperlink>
      <w:hyperlink r:id="rId916" w:history="1">
        <w:r>
          <w:rPr>
            <w:rFonts w:ascii="Times New Roman" w:eastAsia="Times New Roman" w:hAnsi="Times New Roman" w:cs="Times New Roman"/>
            <w:color w:val="1155CC"/>
            <w:sz w:val="24"/>
            <w:szCs w:val="24"/>
            <w:u w:val="single"/>
          </w:rPr>
          <w:t>S</w:t>
        </w:r>
      </w:hyperlink>
      <w:hyperlink r:id="rId917" w:history="1">
        <w:r>
          <w:rPr>
            <w:rFonts w:ascii="Times New Roman" w:eastAsia="Times New Roman" w:hAnsi="Times New Roman" w:cs="Times New Roman"/>
            <w:color w:val="1155CC"/>
            <w:sz w:val="24"/>
            <w:szCs w:val="24"/>
            <w:u w:val="single"/>
          </w:rPr>
          <w:t xml:space="preserve">. </w:t>
        </w:r>
      </w:hyperlink>
      <w:hyperlink r:id="rId918" w:history="1">
        <w:r>
          <w:rPr>
            <w:rFonts w:ascii="Times New Roman" w:eastAsia="Times New Roman" w:hAnsi="Times New Roman" w:cs="Times New Roman"/>
            <w:color w:val="1155CC"/>
            <w:sz w:val="24"/>
            <w:szCs w:val="24"/>
            <w:u w:val="single"/>
          </w:rPr>
          <w:t>Department</w:t>
        </w:r>
      </w:hyperlink>
      <w:hyperlink r:id="rId919" w:history="1">
        <w:r>
          <w:rPr>
            <w:rFonts w:ascii="Times New Roman" w:eastAsia="Times New Roman" w:hAnsi="Times New Roman" w:cs="Times New Roman"/>
            <w:color w:val="1155CC"/>
            <w:sz w:val="24"/>
            <w:szCs w:val="24"/>
            <w:u w:val="single"/>
          </w:rPr>
          <w:t xml:space="preserve"> </w:t>
        </w:r>
      </w:hyperlink>
      <w:hyperlink r:id="rId920" w:history="1">
        <w:r>
          <w:rPr>
            <w:rFonts w:ascii="Times New Roman" w:eastAsia="Times New Roman" w:hAnsi="Times New Roman" w:cs="Times New Roman"/>
            <w:color w:val="1155CC"/>
            <w:sz w:val="24"/>
            <w:szCs w:val="24"/>
            <w:u w:val="single"/>
          </w:rPr>
          <w:t>of</w:t>
        </w:r>
      </w:hyperlink>
      <w:hyperlink r:id="rId921" w:history="1">
        <w:r>
          <w:rPr>
            <w:rFonts w:ascii="Times New Roman" w:eastAsia="Times New Roman" w:hAnsi="Times New Roman" w:cs="Times New Roman"/>
            <w:color w:val="1155CC"/>
            <w:sz w:val="24"/>
            <w:szCs w:val="24"/>
            <w:u w:val="single"/>
          </w:rPr>
          <w:t xml:space="preserve"> </w:t>
        </w:r>
      </w:hyperlink>
      <w:hyperlink r:id="rId922" w:history="1">
        <w:r>
          <w:rPr>
            <w:rFonts w:ascii="Times New Roman" w:eastAsia="Times New Roman" w:hAnsi="Times New Roman" w:cs="Times New Roman"/>
            <w:color w:val="1155CC"/>
            <w:sz w:val="24"/>
            <w:szCs w:val="24"/>
            <w:u w:val="single"/>
          </w:rPr>
          <w:t>Energy</w:t>
        </w:r>
      </w:hyperlink>
      <w:hyperlink r:id="rId923" w:history="1">
        <w:r>
          <w:rPr>
            <w:rFonts w:ascii="Times New Roman" w:eastAsia="Times New Roman" w:hAnsi="Times New Roman" w:cs="Times New Roman"/>
            <w:color w:val="1155CC"/>
            <w:sz w:val="24"/>
            <w:szCs w:val="24"/>
            <w:u w:val="single"/>
          </w:rPr>
          <w:t xml:space="preserve">- </w:t>
        </w:r>
      </w:hyperlink>
      <w:hyperlink r:id="rId924" w:history="1">
        <w:r>
          <w:rPr>
            <w:rFonts w:ascii="Times New Roman" w:eastAsia="Times New Roman" w:hAnsi="Times New Roman" w:cs="Times New Roman"/>
            <w:color w:val="1155CC"/>
            <w:sz w:val="24"/>
            <w:szCs w:val="24"/>
            <w:u w:val="single"/>
          </w:rPr>
          <w:t>Wind</w:t>
        </w:r>
      </w:hyperlink>
    </w:p>
    <w:p w:rsidR="00A77B3E" w:rsidRDefault="00E50313">
      <w:pPr>
        <w:numPr>
          <w:ilvl w:val="0"/>
          <w:numId w:val="14"/>
        </w:numPr>
        <w:tabs>
          <w:tab w:val="num" w:pos="720"/>
        </w:tabs>
        <w:rPr>
          <w:rFonts w:ascii="Times New Roman" w:eastAsia="Times New Roman" w:hAnsi="Times New Roman" w:cs="Times New Roman"/>
          <w:color w:val="1155CC"/>
          <w:sz w:val="24"/>
          <w:szCs w:val="24"/>
          <w:u w:val="single"/>
        </w:rPr>
      </w:pPr>
      <w:hyperlink r:id="rId925" w:history="1">
        <w:r>
          <w:rPr>
            <w:rFonts w:ascii="Times New Roman" w:eastAsia="Times New Roman" w:hAnsi="Times New Roman" w:cs="Times New Roman"/>
            <w:color w:val="1155CC"/>
            <w:sz w:val="24"/>
            <w:szCs w:val="24"/>
            <w:u w:val="single"/>
          </w:rPr>
          <w:t>SolarEstimate</w:t>
        </w:r>
      </w:hyperlink>
      <w:hyperlink r:id="rId926" w:history="1">
        <w:r>
          <w:rPr>
            <w:rFonts w:ascii="Times New Roman" w:eastAsia="Times New Roman" w:hAnsi="Times New Roman" w:cs="Times New Roman"/>
            <w:color w:val="1155CC"/>
            <w:sz w:val="24"/>
            <w:szCs w:val="24"/>
            <w:u w:val="single"/>
          </w:rPr>
          <w:t>.</w:t>
        </w:r>
      </w:hyperlink>
      <w:hyperlink r:id="rId927" w:history="1">
        <w:proofErr w:type="gramStart"/>
        <w:r>
          <w:rPr>
            <w:rFonts w:ascii="Times New Roman" w:eastAsia="Times New Roman" w:hAnsi="Times New Roman" w:cs="Times New Roman"/>
            <w:color w:val="1155CC"/>
            <w:sz w:val="24"/>
            <w:szCs w:val="24"/>
            <w:u w:val="single"/>
          </w:rPr>
          <w:t>org</w:t>
        </w:r>
        <w:proofErr w:type="gramEnd"/>
      </w:hyperlink>
    </w:p>
    <w:p w:rsidR="00A77B3E" w:rsidRDefault="00E50313">
      <w:pPr>
        <w:ind w:left="720" w:hanging="360"/>
        <w:rPr>
          <w:rFonts w:ascii="Times New Roman" w:eastAsia="Times New Roman" w:hAnsi="Times New Roman" w:cs="Times New Roman"/>
          <w:b/>
          <w:bCs/>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8. </w:t>
      </w:r>
      <w:r w:rsidRPr="002416F9">
        <w:rPr>
          <w:rFonts w:ascii="Times New Roman" w:eastAsia="Times New Roman" w:hAnsi="Times New Roman" w:cs="Times New Roman"/>
          <w:b/>
          <w:bCs/>
          <w:sz w:val="28"/>
          <w:szCs w:val="28"/>
        </w:rPr>
        <w:tab/>
        <w:t>Offset a portion of your energy related emission by purchasing carbon offsets or contribute to alternative energy generation</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Want to balance out or "offset" the CO2 emissions associated with</w:t>
      </w:r>
      <w:r>
        <w:rPr>
          <w:rFonts w:ascii="Times New Roman" w:eastAsia="Times New Roman" w:hAnsi="Times New Roman" w:cs="Times New Roman"/>
          <w:sz w:val="24"/>
          <w:szCs w:val="24"/>
        </w:rPr>
        <w:t xml:space="preserve"> your business's electricity usage?  Buy carbon offsets.</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daily activities (such as turning on the lights, driving your car, and buying a product shipped to the US from China) </w:t>
      </w:r>
      <w:proofErr w:type="gramStart"/>
      <w:r>
        <w:rPr>
          <w:rFonts w:ascii="Times New Roman" w:eastAsia="Times New Roman" w:hAnsi="Times New Roman" w:cs="Times New Roman"/>
          <w:sz w:val="24"/>
          <w:szCs w:val="24"/>
        </w:rPr>
        <w:t>emits</w:t>
      </w:r>
      <w:proofErr w:type="gramEnd"/>
      <w:r>
        <w:rPr>
          <w:rFonts w:ascii="Times New Roman" w:eastAsia="Times New Roman" w:hAnsi="Times New Roman" w:cs="Times New Roman"/>
          <w:sz w:val="24"/>
          <w:szCs w:val="24"/>
        </w:rPr>
        <w:t xml:space="preserve"> carbon. When you purchase carbon offsets, you are funding projects th</w:t>
      </w:r>
      <w:r>
        <w:rPr>
          <w:rFonts w:ascii="Times New Roman" w:eastAsia="Times New Roman" w:hAnsi="Times New Roman" w:cs="Times New Roman"/>
          <w:sz w:val="24"/>
          <w:szCs w:val="24"/>
        </w:rPr>
        <w:t>at reduces greenhouse gas emissions, which in turn offsets or balances out what you emitted. See the links on the right for more information and a list of companies that offer offsets.</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TIPS ON ACHIEVING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Identify your office's carbon footprint</w:t>
      </w:r>
      <w:r>
        <w:rPr>
          <w:rFonts w:ascii="Times New Roman" w:eastAsia="Times New Roman" w:hAnsi="Times New Roman" w:cs="Times New Roman"/>
          <w:sz w:val="24"/>
          <w:szCs w:val="24"/>
        </w:rPr>
        <w:t xml:space="preserve"> (most offset companies will calculate your carbon emissions for free - see links to the right).</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Decide with your Green Team and senior management what offset company you want to go through. Different organizations invest in different offset methods - a</w:t>
      </w:r>
      <w:r>
        <w:rPr>
          <w:rFonts w:ascii="Times New Roman" w:eastAsia="Times New Roman" w:hAnsi="Times New Roman" w:cs="Times New Roman"/>
          <w:sz w:val="24"/>
          <w:szCs w:val="24"/>
        </w:rPr>
        <w:t>ll are good, but find the one right for you.</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3) Offset away!</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Additional Resources:</w:t>
      </w:r>
    </w:p>
    <w:p w:rsidR="00A77B3E" w:rsidRDefault="00E50313">
      <w:pPr>
        <w:numPr>
          <w:ilvl w:val="0"/>
          <w:numId w:val="15"/>
        </w:numPr>
        <w:tabs>
          <w:tab w:val="num" w:pos="720"/>
        </w:tabs>
        <w:rPr>
          <w:rFonts w:ascii="Times New Roman" w:eastAsia="Times New Roman" w:hAnsi="Times New Roman" w:cs="Times New Roman"/>
          <w:color w:val="1155CC"/>
          <w:sz w:val="24"/>
          <w:szCs w:val="24"/>
          <w:u w:val="single"/>
        </w:rPr>
      </w:pPr>
      <w:hyperlink r:id="rId928" w:history="1">
        <w:r>
          <w:rPr>
            <w:rFonts w:ascii="Times New Roman" w:eastAsia="Times New Roman" w:hAnsi="Times New Roman" w:cs="Times New Roman"/>
            <w:color w:val="1155CC"/>
            <w:sz w:val="24"/>
            <w:szCs w:val="24"/>
            <w:u w:val="single"/>
          </w:rPr>
          <w:t>E</w:t>
        </w:r>
      </w:hyperlink>
      <w:hyperlink r:id="rId929" w:history="1">
        <w:r>
          <w:rPr>
            <w:rFonts w:ascii="Times New Roman" w:eastAsia="Times New Roman" w:hAnsi="Times New Roman" w:cs="Times New Roman"/>
            <w:color w:val="1155CC"/>
            <w:sz w:val="24"/>
            <w:szCs w:val="24"/>
            <w:u w:val="single"/>
          </w:rPr>
          <w:t xml:space="preserve"> </w:t>
        </w:r>
      </w:hyperlink>
      <w:hyperlink r:id="rId930" w:history="1">
        <w:r>
          <w:rPr>
            <w:rFonts w:ascii="Times New Roman" w:eastAsia="Times New Roman" w:hAnsi="Times New Roman" w:cs="Times New Roman"/>
            <w:color w:val="1155CC"/>
            <w:sz w:val="24"/>
            <w:szCs w:val="24"/>
            <w:u w:val="single"/>
          </w:rPr>
          <w:t>Business</w:t>
        </w:r>
      </w:hyperlink>
      <w:hyperlink r:id="rId931" w:history="1">
        <w:r>
          <w:rPr>
            <w:rFonts w:ascii="Times New Roman" w:eastAsia="Times New Roman" w:hAnsi="Times New Roman" w:cs="Times New Roman"/>
            <w:color w:val="1155CC"/>
            <w:sz w:val="24"/>
            <w:szCs w:val="24"/>
            <w:u w:val="single"/>
          </w:rPr>
          <w:t xml:space="preserve"> </w:t>
        </w:r>
      </w:hyperlink>
      <w:hyperlink r:id="rId932" w:history="1">
        <w:r>
          <w:rPr>
            <w:rFonts w:ascii="Times New Roman" w:eastAsia="Times New Roman" w:hAnsi="Times New Roman" w:cs="Times New Roman"/>
            <w:color w:val="1155CC"/>
            <w:sz w:val="24"/>
            <w:szCs w:val="24"/>
            <w:u w:val="single"/>
          </w:rPr>
          <w:t>Links</w:t>
        </w:r>
      </w:hyperlink>
      <w:hyperlink r:id="rId933" w:history="1">
        <w:r>
          <w:rPr>
            <w:rFonts w:ascii="Times New Roman" w:eastAsia="Times New Roman" w:hAnsi="Times New Roman" w:cs="Times New Roman"/>
            <w:color w:val="1155CC"/>
            <w:sz w:val="24"/>
            <w:szCs w:val="24"/>
            <w:u w:val="single"/>
          </w:rPr>
          <w:t xml:space="preserve">: </w:t>
        </w:r>
      </w:hyperlink>
      <w:hyperlink r:id="rId934" w:history="1">
        <w:r>
          <w:rPr>
            <w:rFonts w:ascii="Times New Roman" w:eastAsia="Times New Roman" w:hAnsi="Times New Roman" w:cs="Times New Roman"/>
            <w:color w:val="1155CC"/>
            <w:sz w:val="24"/>
            <w:szCs w:val="24"/>
            <w:u w:val="single"/>
          </w:rPr>
          <w:t>Compares</w:t>
        </w:r>
      </w:hyperlink>
      <w:hyperlink r:id="rId935" w:history="1">
        <w:r>
          <w:rPr>
            <w:rFonts w:ascii="Times New Roman" w:eastAsia="Times New Roman" w:hAnsi="Times New Roman" w:cs="Times New Roman"/>
            <w:color w:val="1155CC"/>
            <w:sz w:val="24"/>
            <w:szCs w:val="24"/>
            <w:u w:val="single"/>
          </w:rPr>
          <w:t xml:space="preserve"> </w:t>
        </w:r>
      </w:hyperlink>
      <w:hyperlink r:id="rId936" w:history="1">
        <w:r>
          <w:rPr>
            <w:rFonts w:ascii="Times New Roman" w:eastAsia="Times New Roman" w:hAnsi="Times New Roman" w:cs="Times New Roman"/>
            <w:color w:val="1155CC"/>
            <w:sz w:val="24"/>
            <w:szCs w:val="24"/>
            <w:u w:val="single"/>
          </w:rPr>
          <w:t>offset</w:t>
        </w:r>
      </w:hyperlink>
      <w:hyperlink r:id="rId937" w:history="1">
        <w:r>
          <w:rPr>
            <w:rFonts w:ascii="Times New Roman" w:eastAsia="Times New Roman" w:hAnsi="Times New Roman" w:cs="Times New Roman"/>
            <w:color w:val="1155CC"/>
            <w:sz w:val="24"/>
            <w:szCs w:val="24"/>
            <w:u w:val="single"/>
          </w:rPr>
          <w:t xml:space="preserve"> </w:t>
        </w:r>
      </w:hyperlink>
      <w:hyperlink r:id="rId938" w:history="1">
        <w:r>
          <w:rPr>
            <w:rFonts w:ascii="Times New Roman" w:eastAsia="Times New Roman" w:hAnsi="Times New Roman" w:cs="Times New Roman"/>
            <w:color w:val="1155CC"/>
            <w:sz w:val="24"/>
            <w:szCs w:val="24"/>
            <w:u w:val="single"/>
          </w:rPr>
          <w:t>companies</w:t>
        </w:r>
      </w:hyperlink>
      <w:hyperlink r:id="rId939" w:history="1">
        <w:r>
          <w:rPr>
            <w:rFonts w:ascii="Times New Roman" w:eastAsia="Times New Roman" w:hAnsi="Times New Roman" w:cs="Times New Roman"/>
            <w:color w:val="1155CC"/>
            <w:sz w:val="24"/>
            <w:szCs w:val="24"/>
            <w:u w:val="single"/>
          </w:rPr>
          <w:t xml:space="preserve"> </w:t>
        </w:r>
      </w:hyperlink>
      <w:hyperlink r:id="rId940" w:history="1">
        <w:r>
          <w:rPr>
            <w:rFonts w:ascii="Times New Roman" w:eastAsia="Times New Roman" w:hAnsi="Times New Roman" w:cs="Times New Roman"/>
            <w:color w:val="1155CC"/>
            <w:sz w:val="24"/>
            <w:szCs w:val="24"/>
            <w:u w:val="single"/>
          </w:rPr>
          <w:t>by</w:t>
        </w:r>
      </w:hyperlink>
      <w:hyperlink r:id="rId941" w:history="1">
        <w:r>
          <w:rPr>
            <w:rFonts w:ascii="Times New Roman" w:eastAsia="Times New Roman" w:hAnsi="Times New Roman" w:cs="Times New Roman"/>
            <w:color w:val="1155CC"/>
            <w:sz w:val="24"/>
            <w:szCs w:val="24"/>
            <w:u w:val="single"/>
          </w:rPr>
          <w:t xml:space="preserve"> </w:t>
        </w:r>
      </w:hyperlink>
      <w:hyperlink r:id="rId942" w:history="1">
        <w:r>
          <w:rPr>
            <w:rFonts w:ascii="Times New Roman" w:eastAsia="Times New Roman" w:hAnsi="Times New Roman" w:cs="Times New Roman"/>
            <w:color w:val="1155CC"/>
            <w:sz w:val="24"/>
            <w:szCs w:val="24"/>
            <w:u w:val="single"/>
          </w:rPr>
          <w:t>price</w:t>
        </w:r>
      </w:hyperlink>
      <w:hyperlink r:id="rId943" w:history="1">
        <w:r>
          <w:rPr>
            <w:rFonts w:ascii="Times New Roman" w:eastAsia="Times New Roman" w:hAnsi="Times New Roman" w:cs="Times New Roman"/>
            <w:color w:val="1155CC"/>
            <w:sz w:val="24"/>
            <w:szCs w:val="24"/>
            <w:u w:val="single"/>
          </w:rPr>
          <w:t xml:space="preserve"> </w:t>
        </w:r>
      </w:hyperlink>
      <w:hyperlink r:id="rId944" w:history="1">
        <w:r>
          <w:rPr>
            <w:rFonts w:ascii="Times New Roman" w:eastAsia="Times New Roman" w:hAnsi="Times New Roman" w:cs="Times New Roman"/>
            <w:color w:val="1155CC"/>
            <w:sz w:val="24"/>
            <w:szCs w:val="24"/>
            <w:u w:val="single"/>
          </w:rPr>
          <w:t>and</w:t>
        </w:r>
      </w:hyperlink>
      <w:hyperlink r:id="rId945" w:history="1">
        <w:r>
          <w:rPr>
            <w:rFonts w:ascii="Times New Roman" w:eastAsia="Times New Roman" w:hAnsi="Times New Roman" w:cs="Times New Roman"/>
            <w:color w:val="1155CC"/>
            <w:sz w:val="24"/>
            <w:szCs w:val="24"/>
            <w:u w:val="single"/>
          </w:rPr>
          <w:t xml:space="preserve"> </w:t>
        </w:r>
      </w:hyperlink>
      <w:hyperlink r:id="rId946" w:history="1">
        <w:r>
          <w:rPr>
            <w:rFonts w:ascii="Times New Roman" w:eastAsia="Times New Roman" w:hAnsi="Times New Roman" w:cs="Times New Roman"/>
            <w:color w:val="1155CC"/>
            <w:sz w:val="24"/>
            <w:szCs w:val="24"/>
            <w:u w:val="single"/>
          </w:rPr>
          <w:t>type</w:t>
        </w:r>
      </w:hyperlink>
      <w:hyperlink r:id="rId947" w:history="1">
        <w:r>
          <w:rPr>
            <w:rFonts w:ascii="Times New Roman" w:eastAsia="Times New Roman" w:hAnsi="Times New Roman" w:cs="Times New Roman"/>
            <w:color w:val="1155CC"/>
            <w:sz w:val="24"/>
            <w:szCs w:val="24"/>
            <w:u w:val="single"/>
          </w:rPr>
          <w:t xml:space="preserve"> </w:t>
        </w:r>
      </w:hyperlink>
      <w:hyperlink r:id="rId948" w:history="1">
        <w:r>
          <w:rPr>
            <w:rFonts w:ascii="Times New Roman" w:eastAsia="Times New Roman" w:hAnsi="Times New Roman" w:cs="Times New Roman"/>
            <w:color w:val="1155CC"/>
            <w:sz w:val="24"/>
            <w:szCs w:val="24"/>
            <w:u w:val="single"/>
          </w:rPr>
          <w:t>of</w:t>
        </w:r>
      </w:hyperlink>
      <w:hyperlink r:id="rId949" w:history="1">
        <w:r>
          <w:rPr>
            <w:rFonts w:ascii="Times New Roman" w:eastAsia="Times New Roman" w:hAnsi="Times New Roman" w:cs="Times New Roman"/>
            <w:color w:val="1155CC"/>
            <w:sz w:val="24"/>
            <w:szCs w:val="24"/>
            <w:u w:val="single"/>
          </w:rPr>
          <w:t xml:space="preserve"> </w:t>
        </w:r>
      </w:hyperlink>
      <w:hyperlink r:id="rId950" w:history="1">
        <w:r>
          <w:rPr>
            <w:rFonts w:ascii="Times New Roman" w:eastAsia="Times New Roman" w:hAnsi="Times New Roman" w:cs="Times New Roman"/>
            <w:color w:val="1155CC"/>
            <w:sz w:val="24"/>
            <w:szCs w:val="24"/>
            <w:u w:val="single"/>
          </w:rPr>
          <w:t>offset</w:t>
        </w:r>
      </w:hyperlink>
      <w:hyperlink r:id="rId951" w:history="1">
        <w:r>
          <w:rPr>
            <w:rFonts w:ascii="Times New Roman" w:eastAsia="Times New Roman" w:hAnsi="Times New Roman" w:cs="Times New Roman"/>
            <w:color w:val="1155CC"/>
            <w:sz w:val="24"/>
            <w:szCs w:val="24"/>
            <w:u w:val="single"/>
          </w:rPr>
          <w:t xml:space="preserve"> </w:t>
        </w:r>
      </w:hyperlink>
      <w:hyperlink r:id="rId952" w:history="1">
        <w:r>
          <w:rPr>
            <w:rFonts w:ascii="Times New Roman" w:eastAsia="Times New Roman" w:hAnsi="Times New Roman" w:cs="Times New Roman"/>
            <w:color w:val="1155CC"/>
            <w:sz w:val="24"/>
            <w:szCs w:val="24"/>
            <w:u w:val="single"/>
          </w:rPr>
          <w:t>project</w:t>
        </w:r>
      </w:hyperlink>
    </w:p>
    <w:p w:rsidR="00A77B3E" w:rsidRDefault="00E50313">
      <w:pPr>
        <w:numPr>
          <w:ilvl w:val="0"/>
          <w:numId w:val="15"/>
        </w:numPr>
        <w:tabs>
          <w:tab w:val="num" w:pos="720"/>
        </w:tabs>
        <w:rPr>
          <w:rFonts w:ascii="Times New Roman" w:eastAsia="Times New Roman" w:hAnsi="Times New Roman" w:cs="Times New Roman"/>
          <w:color w:val="1155CC"/>
          <w:sz w:val="24"/>
          <w:szCs w:val="24"/>
          <w:u w:val="single"/>
        </w:rPr>
      </w:pPr>
      <w:hyperlink r:id="rId953" w:history="1">
        <w:r>
          <w:rPr>
            <w:rFonts w:ascii="Times New Roman" w:eastAsia="Times New Roman" w:hAnsi="Times New Roman" w:cs="Times New Roman"/>
            <w:color w:val="1155CC"/>
            <w:sz w:val="24"/>
            <w:szCs w:val="24"/>
            <w:u w:val="single"/>
          </w:rPr>
          <w:t>Green</w:t>
        </w:r>
      </w:hyperlink>
      <w:hyperlink r:id="rId954" w:history="1">
        <w:r>
          <w:rPr>
            <w:rFonts w:ascii="Times New Roman" w:eastAsia="Times New Roman" w:hAnsi="Times New Roman" w:cs="Times New Roman"/>
            <w:color w:val="1155CC"/>
            <w:sz w:val="24"/>
            <w:szCs w:val="24"/>
            <w:u w:val="single"/>
          </w:rPr>
          <w:t xml:space="preserve"> </w:t>
        </w:r>
      </w:hyperlink>
      <w:hyperlink r:id="rId955" w:history="1">
        <w:r>
          <w:rPr>
            <w:rFonts w:ascii="Times New Roman" w:eastAsia="Times New Roman" w:hAnsi="Times New Roman" w:cs="Times New Roman"/>
            <w:color w:val="1155CC"/>
            <w:sz w:val="24"/>
            <w:szCs w:val="24"/>
            <w:u w:val="single"/>
          </w:rPr>
          <w:t>America</w:t>
        </w:r>
      </w:hyperlink>
      <w:hyperlink r:id="rId956" w:history="1">
        <w:r>
          <w:rPr>
            <w:rFonts w:ascii="Times New Roman" w:eastAsia="Times New Roman" w:hAnsi="Times New Roman" w:cs="Times New Roman"/>
            <w:color w:val="1155CC"/>
            <w:sz w:val="24"/>
            <w:szCs w:val="24"/>
            <w:u w:val="single"/>
          </w:rPr>
          <w:t>'</w:t>
        </w:r>
      </w:hyperlink>
      <w:hyperlink r:id="rId957" w:history="1">
        <w:r>
          <w:rPr>
            <w:rFonts w:ascii="Times New Roman" w:eastAsia="Times New Roman" w:hAnsi="Times New Roman" w:cs="Times New Roman"/>
            <w:color w:val="1155CC"/>
            <w:sz w:val="24"/>
            <w:szCs w:val="24"/>
            <w:u w:val="single"/>
          </w:rPr>
          <w:t>s</w:t>
        </w:r>
      </w:hyperlink>
      <w:hyperlink r:id="rId958" w:history="1">
        <w:r>
          <w:rPr>
            <w:rFonts w:ascii="Times New Roman" w:eastAsia="Times New Roman" w:hAnsi="Times New Roman" w:cs="Times New Roman"/>
            <w:color w:val="1155CC"/>
            <w:sz w:val="24"/>
            <w:szCs w:val="24"/>
            <w:u w:val="single"/>
          </w:rPr>
          <w:t xml:space="preserve"> </w:t>
        </w:r>
      </w:hyperlink>
      <w:hyperlink r:id="rId959" w:history="1">
        <w:r>
          <w:rPr>
            <w:rFonts w:ascii="Times New Roman" w:eastAsia="Times New Roman" w:hAnsi="Times New Roman" w:cs="Times New Roman"/>
            <w:color w:val="1155CC"/>
            <w:sz w:val="24"/>
            <w:szCs w:val="24"/>
            <w:u w:val="single"/>
          </w:rPr>
          <w:t>National</w:t>
        </w:r>
      </w:hyperlink>
      <w:hyperlink r:id="rId960" w:history="1">
        <w:r>
          <w:rPr>
            <w:rFonts w:ascii="Times New Roman" w:eastAsia="Times New Roman" w:hAnsi="Times New Roman" w:cs="Times New Roman"/>
            <w:color w:val="1155CC"/>
            <w:sz w:val="24"/>
            <w:szCs w:val="24"/>
            <w:u w:val="single"/>
          </w:rPr>
          <w:t xml:space="preserve"> </w:t>
        </w:r>
      </w:hyperlink>
      <w:hyperlink r:id="rId961" w:history="1">
        <w:r>
          <w:rPr>
            <w:rFonts w:ascii="Times New Roman" w:eastAsia="Times New Roman" w:hAnsi="Times New Roman" w:cs="Times New Roman"/>
            <w:color w:val="1155CC"/>
            <w:sz w:val="24"/>
            <w:szCs w:val="24"/>
            <w:u w:val="single"/>
          </w:rPr>
          <w:t>Gre</w:t>
        </w:r>
        <w:r>
          <w:rPr>
            <w:rFonts w:ascii="Times New Roman" w:eastAsia="Times New Roman" w:hAnsi="Times New Roman" w:cs="Times New Roman"/>
            <w:color w:val="1155CC"/>
            <w:sz w:val="24"/>
            <w:szCs w:val="24"/>
            <w:u w:val="single"/>
          </w:rPr>
          <w:t>en</w:t>
        </w:r>
      </w:hyperlink>
      <w:hyperlink r:id="rId962" w:history="1">
        <w:r>
          <w:rPr>
            <w:rFonts w:ascii="Times New Roman" w:eastAsia="Times New Roman" w:hAnsi="Times New Roman" w:cs="Times New Roman"/>
            <w:color w:val="1155CC"/>
            <w:sz w:val="24"/>
            <w:szCs w:val="24"/>
            <w:u w:val="single"/>
          </w:rPr>
          <w:t xml:space="preserve"> </w:t>
        </w:r>
      </w:hyperlink>
      <w:hyperlink r:id="rId963" w:history="1">
        <w:r>
          <w:rPr>
            <w:rFonts w:ascii="Times New Roman" w:eastAsia="Times New Roman" w:hAnsi="Times New Roman" w:cs="Times New Roman"/>
            <w:color w:val="1155CC"/>
            <w:sz w:val="24"/>
            <w:szCs w:val="24"/>
            <w:u w:val="single"/>
          </w:rPr>
          <w:t>Pages</w:t>
        </w:r>
      </w:hyperlink>
      <w:hyperlink r:id="rId964" w:history="1">
        <w:r>
          <w:rPr>
            <w:rFonts w:ascii="Times New Roman" w:eastAsia="Times New Roman" w:hAnsi="Times New Roman" w:cs="Times New Roman"/>
            <w:color w:val="1155CC"/>
            <w:sz w:val="24"/>
            <w:szCs w:val="24"/>
            <w:u w:val="single"/>
          </w:rPr>
          <w:t xml:space="preserve">: </w:t>
        </w:r>
      </w:hyperlink>
      <w:hyperlink r:id="rId965" w:history="1">
        <w:r>
          <w:rPr>
            <w:rFonts w:ascii="Times New Roman" w:eastAsia="Times New Roman" w:hAnsi="Times New Roman" w:cs="Times New Roman"/>
            <w:color w:val="1155CC"/>
            <w:sz w:val="24"/>
            <w:szCs w:val="24"/>
            <w:u w:val="single"/>
          </w:rPr>
          <w:t>List</w:t>
        </w:r>
      </w:hyperlink>
      <w:hyperlink r:id="rId966" w:history="1">
        <w:r>
          <w:rPr>
            <w:rFonts w:ascii="Times New Roman" w:eastAsia="Times New Roman" w:hAnsi="Times New Roman" w:cs="Times New Roman"/>
            <w:color w:val="1155CC"/>
            <w:sz w:val="24"/>
            <w:szCs w:val="24"/>
            <w:u w:val="single"/>
          </w:rPr>
          <w:t xml:space="preserve"> </w:t>
        </w:r>
      </w:hyperlink>
      <w:hyperlink r:id="rId967" w:history="1">
        <w:r>
          <w:rPr>
            <w:rFonts w:ascii="Times New Roman" w:eastAsia="Times New Roman" w:hAnsi="Times New Roman" w:cs="Times New Roman"/>
            <w:color w:val="1155CC"/>
            <w:sz w:val="24"/>
            <w:szCs w:val="24"/>
            <w:u w:val="single"/>
          </w:rPr>
          <w:t>of</w:t>
        </w:r>
      </w:hyperlink>
      <w:hyperlink r:id="rId968" w:history="1">
        <w:r>
          <w:rPr>
            <w:rFonts w:ascii="Times New Roman" w:eastAsia="Times New Roman" w:hAnsi="Times New Roman" w:cs="Times New Roman"/>
            <w:color w:val="1155CC"/>
            <w:sz w:val="24"/>
            <w:szCs w:val="24"/>
            <w:u w:val="single"/>
          </w:rPr>
          <w:t xml:space="preserve"> </w:t>
        </w:r>
      </w:hyperlink>
      <w:hyperlink r:id="rId969" w:history="1">
        <w:r>
          <w:rPr>
            <w:rFonts w:ascii="Times New Roman" w:eastAsia="Times New Roman" w:hAnsi="Times New Roman" w:cs="Times New Roman"/>
            <w:color w:val="1155CC"/>
            <w:sz w:val="24"/>
            <w:szCs w:val="24"/>
            <w:u w:val="single"/>
          </w:rPr>
          <w:t>Offset</w:t>
        </w:r>
      </w:hyperlink>
      <w:hyperlink r:id="rId970" w:history="1">
        <w:r>
          <w:rPr>
            <w:rFonts w:ascii="Times New Roman" w:eastAsia="Times New Roman" w:hAnsi="Times New Roman" w:cs="Times New Roman"/>
            <w:color w:val="1155CC"/>
            <w:sz w:val="24"/>
            <w:szCs w:val="24"/>
            <w:u w:val="single"/>
          </w:rPr>
          <w:t xml:space="preserve"> </w:t>
        </w:r>
      </w:hyperlink>
      <w:hyperlink r:id="rId971" w:history="1">
        <w:r>
          <w:rPr>
            <w:rFonts w:ascii="Times New Roman" w:eastAsia="Times New Roman" w:hAnsi="Times New Roman" w:cs="Times New Roman"/>
            <w:color w:val="1155CC"/>
            <w:sz w:val="24"/>
            <w:szCs w:val="24"/>
            <w:u w:val="single"/>
          </w:rPr>
          <w:t>Companies</w:t>
        </w:r>
      </w:hyperlink>
    </w:p>
    <w:p w:rsidR="00A77B3E" w:rsidRDefault="00E50313">
      <w:pPr>
        <w:numPr>
          <w:ilvl w:val="0"/>
          <w:numId w:val="15"/>
        </w:numPr>
        <w:tabs>
          <w:tab w:val="num" w:pos="720"/>
        </w:tabs>
        <w:rPr>
          <w:rFonts w:ascii="Times New Roman" w:eastAsia="Times New Roman" w:hAnsi="Times New Roman" w:cs="Times New Roman"/>
          <w:color w:val="1155CC"/>
          <w:sz w:val="24"/>
          <w:szCs w:val="24"/>
          <w:u w:val="single"/>
        </w:rPr>
      </w:pPr>
      <w:hyperlink r:id="rId972" w:history="1">
        <w:r>
          <w:rPr>
            <w:rFonts w:ascii="Times New Roman" w:eastAsia="Times New Roman" w:hAnsi="Times New Roman" w:cs="Times New Roman"/>
            <w:color w:val="1155CC"/>
            <w:sz w:val="24"/>
            <w:szCs w:val="24"/>
            <w:u w:val="single"/>
          </w:rPr>
          <w:t>Carbonfund</w:t>
        </w:r>
      </w:hyperlink>
      <w:hyperlink r:id="rId973" w:history="1">
        <w:r>
          <w:rPr>
            <w:rFonts w:ascii="Times New Roman" w:eastAsia="Times New Roman" w:hAnsi="Times New Roman" w:cs="Times New Roman"/>
            <w:color w:val="1155CC"/>
            <w:sz w:val="24"/>
            <w:szCs w:val="24"/>
            <w:u w:val="single"/>
          </w:rPr>
          <w:t>.</w:t>
        </w:r>
      </w:hyperlink>
      <w:hyperlink r:id="rId974" w:history="1">
        <w:proofErr w:type="gramStart"/>
        <w:r>
          <w:rPr>
            <w:rFonts w:ascii="Times New Roman" w:eastAsia="Times New Roman" w:hAnsi="Times New Roman" w:cs="Times New Roman"/>
            <w:color w:val="1155CC"/>
            <w:sz w:val="24"/>
            <w:szCs w:val="24"/>
            <w:u w:val="single"/>
          </w:rPr>
          <w:t>org</w:t>
        </w:r>
        <w:proofErr w:type="gramEnd"/>
      </w:hyperlink>
    </w:p>
    <w:p w:rsidR="00A77B3E" w:rsidRDefault="00E50313">
      <w:pPr>
        <w:numPr>
          <w:ilvl w:val="0"/>
          <w:numId w:val="15"/>
        </w:numPr>
        <w:tabs>
          <w:tab w:val="num" w:pos="720"/>
        </w:tabs>
        <w:rPr>
          <w:rFonts w:ascii="Times New Roman" w:eastAsia="Times New Roman" w:hAnsi="Times New Roman" w:cs="Times New Roman"/>
          <w:color w:val="0000FF"/>
          <w:sz w:val="24"/>
          <w:szCs w:val="24"/>
          <w:u w:val="single"/>
        </w:rPr>
      </w:pPr>
      <w:hyperlink r:id="rId975" w:history="1">
        <w:r>
          <w:rPr>
            <w:rFonts w:ascii="Times New Roman" w:eastAsia="Times New Roman" w:hAnsi="Times New Roman" w:cs="Times New Roman"/>
            <w:color w:val="0000FF"/>
            <w:sz w:val="24"/>
            <w:szCs w:val="24"/>
            <w:u w:val="single"/>
          </w:rPr>
          <w:t>Terra</w:t>
        </w:r>
      </w:hyperlink>
      <w:hyperlink r:id="rId976" w:history="1">
        <w:r>
          <w:rPr>
            <w:rFonts w:ascii="Times New Roman" w:eastAsia="Times New Roman" w:hAnsi="Times New Roman" w:cs="Times New Roman"/>
            <w:color w:val="0000FF"/>
            <w:sz w:val="24"/>
            <w:szCs w:val="24"/>
            <w:u w:val="single"/>
          </w:rPr>
          <w:t xml:space="preserve"> </w:t>
        </w:r>
      </w:hyperlink>
      <w:hyperlink r:id="rId977" w:history="1">
        <w:r>
          <w:rPr>
            <w:rFonts w:ascii="Times New Roman" w:eastAsia="Times New Roman" w:hAnsi="Times New Roman" w:cs="Times New Roman"/>
            <w:color w:val="0000FF"/>
            <w:sz w:val="24"/>
            <w:szCs w:val="24"/>
            <w:u w:val="single"/>
          </w:rPr>
          <w:t>Pass</w:t>
        </w:r>
      </w:hyperlink>
    </w:p>
    <w:p w:rsidR="00A77B3E" w:rsidRDefault="00E50313">
      <w:pPr>
        <w:numPr>
          <w:ilvl w:val="0"/>
          <w:numId w:val="15"/>
        </w:numPr>
        <w:tabs>
          <w:tab w:val="num" w:pos="720"/>
        </w:tabs>
        <w:rPr>
          <w:rFonts w:ascii="Times New Roman" w:eastAsia="Times New Roman" w:hAnsi="Times New Roman" w:cs="Times New Roman"/>
          <w:color w:val="1155CC"/>
          <w:sz w:val="24"/>
          <w:szCs w:val="24"/>
          <w:u w:val="single"/>
        </w:rPr>
      </w:pPr>
      <w:hyperlink r:id="rId978" w:history="1">
        <w:r>
          <w:rPr>
            <w:rFonts w:ascii="Times New Roman" w:eastAsia="Times New Roman" w:hAnsi="Times New Roman" w:cs="Times New Roman"/>
            <w:color w:val="1155CC"/>
            <w:sz w:val="24"/>
            <w:szCs w:val="24"/>
            <w:u w:val="single"/>
          </w:rPr>
          <w:t>Native</w:t>
        </w:r>
      </w:hyperlink>
      <w:hyperlink r:id="rId979" w:history="1">
        <w:r>
          <w:rPr>
            <w:rFonts w:ascii="Times New Roman" w:eastAsia="Times New Roman" w:hAnsi="Times New Roman" w:cs="Times New Roman"/>
            <w:color w:val="1155CC"/>
            <w:sz w:val="24"/>
            <w:szCs w:val="24"/>
            <w:u w:val="single"/>
          </w:rPr>
          <w:t xml:space="preserve"> </w:t>
        </w:r>
      </w:hyperlink>
      <w:hyperlink r:id="rId980" w:history="1">
        <w:r>
          <w:rPr>
            <w:rFonts w:ascii="Times New Roman" w:eastAsia="Times New Roman" w:hAnsi="Times New Roman" w:cs="Times New Roman"/>
            <w:color w:val="1155CC"/>
            <w:sz w:val="24"/>
            <w:szCs w:val="24"/>
            <w:u w:val="single"/>
          </w:rPr>
          <w:t>Energy</w:t>
        </w:r>
      </w:hyperlink>
    </w:p>
    <w:p w:rsidR="00A77B3E" w:rsidRDefault="00E50313">
      <w:pPr>
        <w:rPr>
          <w:rFonts w:ascii="Times New Roman" w:eastAsia="Times New Roman" w:hAnsi="Times New Roman" w:cs="Times New Roman"/>
          <w:b/>
          <w:bCs/>
          <w:sz w:val="36"/>
          <w:szCs w:val="36"/>
        </w:rPr>
      </w:pPr>
    </w:p>
    <w:p w:rsidR="002416F9" w:rsidRDefault="002416F9">
      <w:pPr>
        <w:rPr>
          <w:rFonts w:ascii="Times New Roman" w:eastAsia="Times New Roman" w:hAnsi="Times New Roman" w:cs="Times New Roman"/>
          <w:b/>
          <w:bCs/>
          <w:sz w:val="36"/>
          <w:szCs w:val="36"/>
        </w:rPr>
      </w:pPr>
    </w:p>
    <w:p w:rsidR="002416F9" w:rsidRDefault="002416F9">
      <w:pPr>
        <w:rPr>
          <w:rFonts w:ascii="Times New Roman" w:eastAsia="Times New Roman" w:hAnsi="Times New Roman" w:cs="Times New Roman"/>
          <w:b/>
          <w:bCs/>
          <w:sz w:val="36"/>
          <w:szCs w:val="36"/>
        </w:rPr>
      </w:pPr>
    </w:p>
    <w:p w:rsidR="002416F9" w:rsidRDefault="002416F9">
      <w:pPr>
        <w:rPr>
          <w:rFonts w:ascii="Times New Roman" w:eastAsia="Times New Roman" w:hAnsi="Times New Roman" w:cs="Times New Roman"/>
          <w:b/>
          <w:bCs/>
          <w:sz w:val="36"/>
          <w:szCs w:val="36"/>
        </w:rPr>
      </w:pPr>
    </w:p>
    <w:p w:rsidR="00A77B3E" w:rsidRDefault="00E50313">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lastRenderedPageBreak/>
        <w:t xml:space="preserve">Waste </w:t>
      </w:r>
    </w:p>
    <w:p w:rsidR="00A77B3E" w:rsidRDefault="00E50313">
      <w:pPr>
        <w:rPr>
          <w:rFonts w:ascii="Times New Roman" w:eastAsia="Times New Roman" w:hAnsi="Times New Roman" w:cs="Times New Roman"/>
          <w:b/>
          <w:bCs/>
          <w:sz w:val="36"/>
          <w:szCs w:val="36"/>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1. </w:t>
      </w:r>
      <w:r w:rsidRPr="002416F9">
        <w:rPr>
          <w:rFonts w:ascii="Times New Roman" w:eastAsia="Times New Roman" w:hAnsi="Times New Roman" w:cs="Times New Roman"/>
          <w:b/>
          <w:bCs/>
          <w:sz w:val="28"/>
          <w:szCs w:val="28"/>
        </w:rPr>
        <w:tab/>
        <w:t>Conduct a waste stream audit by inventorying volume and composition of your waste stream. Determine how much waste is disposed of as garbage verses recyclables. If possible, work with your trash hauler to collect past data (up to</w:t>
      </w:r>
      <w:r w:rsidRPr="002416F9">
        <w:rPr>
          <w:rFonts w:ascii="Times New Roman" w:eastAsia="Times New Roman" w:hAnsi="Times New Roman" w:cs="Times New Roman"/>
          <w:b/>
          <w:bCs/>
          <w:sz w:val="28"/>
          <w:szCs w:val="28"/>
        </w:rPr>
        <w:t xml:space="preserve"> 12 months, volume and frequency of pick-up). Alternatively, estimate to the best of your ability volume and composition. </w:t>
      </w:r>
    </w:p>
    <w:p w:rsidR="00A77B3E" w:rsidRDefault="00E50313">
      <w:pPr>
        <w:ind w:left="720" w:hanging="360"/>
        <w:rPr>
          <w:rFonts w:ascii="Times New Roman" w:eastAsia="Times New Roman" w:hAnsi="Times New Roman" w:cs="Times New Roman"/>
          <w:i/>
          <w:iCs/>
          <w:sz w:val="24"/>
          <w:szCs w:val="24"/>
        </w:rPr>
      </w:pPr>
    </w:p>
    <w:p w:rsidR="00A77B3E" w:rsidRDefault="00E5031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waste audit determines how much trash you're generating, how it's disposed of, and what percentage gets to a recycling facility. W</w:t>
      </w:r>
      <w:r>
        <w:rPr>
          <w:rFonts w:ascii="Times New Roman" w:eastAsia="Times New Roman" w:hAnsi="Times New Roman" w:cs="Times New Roman"/>
          <w:sz w:val="24"/>
          <w:szCs w:val="24"/>
        </w:rPr>
        <w:t>ith this information, you can figure out how much you can increase recycling or altogether eliminate, either by reducing the use of certain materials — say, by making double-sided copies — or by reusing supplies such as packaging.</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TIPS ON ACHIEVING CRITER</w:t>
      </w:r>
      <w:r>
        <w:rPr>
          <w:rFonts w:ascii="Times New Roman" w:eastAsia="Times New Roman" w:hAnsi="Times New Roman" w:cs="Times New Roman"/>
          <w:sz w:val="24"/>
          <w:szCs w:val="24"/>
        </w:rPr>
        <w:t>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Call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recycling hauler and ask for a waste audit. Most haulers offer this service to customers. (They should be able to provide volume and </w:t>
      </w:r>
      <w:proofErr w:type="gramStart"/>
      <w:r>
        <w:rPr>
          <w:rFonts w:ascii="Times New Roman" w:eastAsia="Times New Roman" w:hAnsi="Times New Roman" w:cs="Times New Roman"/>
          <w:sz w:val="24"/>
          <w:szCs w:val="24"/>
        </w:rPr>
        <w:t>frequency of pick</w:t>
      </w:r>
      <w:proofErr w:type="gramEnd"/>
      <w:r>
        <w:rPr>
          <w:rFonts w:ascii="Times New Roman" w:eastAsia="Times New Roman" w:hAnsi="Times New Roman" w:cs="Times New Roman"/>
          <w:sz w:val="24"/>
          <w:szCs w:val="24"/>
        </w:rPr>
        <w:t xml:space="preserve"> up for garbage </w:t>
      </w:r>
      <w:proofErr w:type="spellStart"/>
      <w:r>
        <w:rPr>
          <w:rFonts w:ascii="Times New Roman" w:eastAsia="Times New Roman" w:hAnsi="Times New Roman" w:cs="Times New Roman"/>
          <w:sz w:val="24"/>
          <w:szCs w:val="24"/>
        </w:rPr>
        <w:t>adn</w:t>
      </w:r>
      <w:proofErr w:type="spellEnd"/>
      <w:r>
        <w:rPr>
          <w:rFonts w:ascii="Times New Roman" w:eastAsia="Times New Roman" w:hAnsi="Times New Roman" w:cs="Times New Roman"/>
          <w:sz w:val="24"/>
          <w:szCs w:val="24"/>
        </w:rPr>
        <w:t xml:space="preserve"> recyclables). </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Or if you want to get down and dirty yourself, you can</w:t>
      </w:r>
      <w:r>
        <w:rPr>
          <w:rFonts w:ascii="Times New Roman" w:eastAsia="Times New Roman" w:hAnsi="Times New Roman" w:cs="Times New Roman"/>
          <w:sz w:val="24"/>
          <w:szCs w:val="24"/>
        </w:rPr>
        <w:t xml:space="preserve"> conduct your own waste audit! Download "3 Ways to do a Waste Audit" (see the links on the right) and follow the steps to conduct a waste audit or follow the EPA's suggested waste audit methods.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After the waste audit, if you find that you aren't recycli</w:t>
      </w:r>
      <w:r>
        <w:rPr>
          <w:rFonts w:ascii="Times New Roman" w:eastAsia="Times New Roman" w:hAnsi="Times New Roman" w:cs="Times New Roman"/>
          <w:sz w:val="24"/>
          <w:szCs w:val="24"/>
        </w:rPr>
        <w:t>ng much, start now!</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3) Meet with your Green Team to set up recycling bins conveniently located, and post signage to encourage proper disposal.</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4) Get buy-in from key people in your office, like senior management and purchasing.</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5) After a month, assess the</w:t>
      </w:r>
      <w:r>
        <w:rPr>
          <w:rFonts w:ascii="Times New Roman" w:eastAsia="Times New Roman" w:hAnsi="Times New Roman" w:cs="Times New Roman"/>
          <w:sz w:val="24"/>
          <w:szCs w:val="24"/>
        </w:rPr>
        <w:t xml:space="preserve"> progress your business has made.</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6) Report this progress to your business.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If appropriate, check your waste/recycling contract and see if they would give you monthly waste reports. </w:t>
      </w:r>
    </w:p>
    <w:p w:rsidR="00A77B3E" w:rsidRDefault="00E50313">
      <w:pPr>
        <w:rPr>
          <w:rFonts w:ascii="Times New Roman" w:eastAsia="Times New Roman" w:hAnsi="Times New Roman" w:cs="Times New Roman"/>
          <w:b/>
          <w:bCs/>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2. </w:t>
      </w:r>
      <w:r w:rsidRPr="002416F9">
        <w:rPr>
          <w:rFonts w:ascii="Times New Roman" w:eastAsia="Times New Roman" w:hAnsi="Times New Roman" w:cs="Times New Roman"/>
          <w:b/>
          <w:bCs/>
          <w:sz w:val="28"/>
          <w:szCs w:val="28"/>
        </w:rPr>
        <w:tab/>
        <w:t>Develop a green purchasing policy to procure green products where</w:t>
      </w:r>
      <w:r w:rsidRPr="002416F9">
        <w:rPr>
          <w:rFonts w:ascii="Times New Roman" w:eastAsia="Times New Roman" w:hAnsi="Times New Roman" w:cs="Times New Roman"/>
          <w:b/>
          <w:bCs/>
          <w:sz w:val="28"/>
          <w:szCs w:val="28"/>
        </w:rPr>
        <w:t xml:space="preserve"> feasible and circulate the policy to employees electronically</w:t>
      </w:r>
    </w:p>
    <w:p w:rsidR="00A77B3E" w:rsidRDefault="00E50313">
      <w:pPr>
        <w:rPr>
          <w:rFonts w:ascii="Times New Roman" w:eastAsia="Times New Roman" w:hAnsi="Times New Roman" w:cs="Times New Roman"/>
          <w:b/>
          <w:bCs/>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Money talks. The desire to go green doesn't mean much unless you back it up with some dollars. Having a green procurement policy formalizes your commitment to going green. Many green products </w:t>
      </w:r>
      <w:r>
        <w:rPr>
          <w:rFonts w:ascii="Times New Roman" w:eastAsia="Times New Roman" w:hAnsi="Times New Roman" w:cs="Times New Roman"/>
          <w:sz w:val="24"/>
          <w:szCs w:val="24"/>
        </w:rPr>
        <w:t>are comparable in price to conventional products, but reduce environmental impact and have health benefits too (i.e. no toxins).</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TIPS ON ACHIEVING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Meet with your green team to establish a policy on buying green products. See sample policies b</w:t>
      </w:r>
      <w:r>
        <w:rPr>
          <w:rFonts w:ascii="Times New Roman" w:eastAsia="Times New Roman" w:hAnsi="Times New Roman" w:cs="Times New Roman"/>
          <w:sz w:val="24"/>
          <w:szCs w:val="24"/>
        </w:rPr>
        <w:t>y clicking "Responsible Purchasing Network" to your right.</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Things to consider:</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Reduce frequency of delivery of office supplies to just once or maximum twice a week. Carbon emissions from delivery can be significant if you receive daily deliveries.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Some</w:t>
      </w:r>
      <w:r>
        <w:rPr>
          <w:rFonts w:ascii="Times New Roman" w:eastAsia="Times New Roman" w:hAnsi="Times New Roman" w:cs="Times New Roman"/>
          <w:sz w:val="24"/>
          <w:szCs w:val="24"/>
        </w:rPr>
        <w:t xml:space="preserve"> vendors offer the service of making a list of all the office products you buy and delineating which are "green" and </w:t>
      </w:r>
      <w:proofErr w:type="gramStart"/>
      <w:r>
        <w:rPr>
          <w:rFonts w:ascii="Times New Roman" w:eastAsia="Times New Roman" w:hAnsi="Times New Roman" w:cs="Times New Roman"/>
          <w:sz w:val="24"/>
          <w:szCs w:val="24"/>
        </w:rPr>
        <w:t>not-so-green</w:t>
      </w:r>
      <w:proofErr w:type="gramEnd"/>
      <w:r>
        <w:rPr>
          <w:rFonts w:ascii="Times New Roman" w:eastAsia="Times New Roman" w:hAnsi="Times New Roman" w:cs="Times New Roman"/>
          <w:sz w:val="24"/>
          <w:szCs w:val="24"/>
        </w:rPr>
        <w:t>. In this way, you can determine what products you want to replace and what you want to keep the same.</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Get support from your </w:t>
      </w:r>
      <w:r>
        <w:rPr>
          <w:rFonts w:ascii="Times New Roman" w:eastAsia="Times New Roman" w:hAnsi="Times New Roman" w:cs="Times New Roman"/>
          <w:sz w:val="24"/>
          <w:szCs w:val="24"/>
        </w:rPr>
        <w:t>vendors and service providers. Reach out with a letter to commonly used suppliers to ask them to help you in your efforts by supplying green and environmentally friendly products.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You might want to shop around a bit in creating this policy. Get samples </w:t>
      </w:r>
      <w:r>
        <w:rPr>
          <w:rFonts w:ascii="Times New Roman" w:eastAsia="Times New Roman" w:hAnsi="Times New Roman" w:cs="Times New Roman"/>
          <w:sz w:val="24"/>
          <w:szCs w:val="24"/>
        </w:rPr>
        <w:t>of these green products</w:t>
      </w:r>
    </w:p>
    <w:p w:rsidR="00A77B3E" w:rsidRDefault="00E50313">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sz w:val="28"/>
          <w:szCs w:val="28"/>
          <w:shd w:val="solid" w:color="FFFFFF" w:fill="FFFFFF"/>
        </w:rPr>
      </w:pPr>
      <w:r w:rsidRPr="002416F9">
        <w:rPr>
          <w:rFonts w:ascii="Times New Roman" w:eastAsia="Times New Roman" w:hAnsi="Times New Roman" w:cs="Times New Roman"/>
          <w:b/>
          <w:bCs/>
          <w:sz w:val="28"/>
          <w:szCs w:val="28"/>
          <w:shd w:val="solid" w:color="FFFFFF" w:fill="FFFFFF"/>
        </w:rPr>
        <w:t xml:space="preserve">3. </w:t>
      </w:r>
      <w:r w:rsidRPr="002416F9">
        <w:rPr>
          <w:rFonts w:ascii="Times New Roman" w:eastAsia="Times New Roman" w:hAnsi="Times New Roman" w:cs="Times New Roman"/>
          <w:b/>
          <w:bCs/>
          <w:sz w:val="28"/>
          <w:szCs w:val="28"/>
          <w:shd w:val="solid" w:color="FFFFFF" w:fill="FFFFFF"/>
        </w:rPr>
        <w:tab/>
        <w:t xml:space="preserve">Purchase at least 30% post-consumer recycled copier/printer paper and 100% post-consumer recycled copier/printer paper if possible (processed chlorine free, PCF, or unbleached too, if available). </w:t>
      </w:r>
      <w:r w:rsidRPr="002416F9">
        <w:rPr>
          <w:rFonts w:ascii="Times New Roman" w:eastAsia="Times New Roman" w:hAnsi="Times New Roman" w:cs="Times New Roman"/>
          <w:b/>
          <w:bCs/>
          <w:sz w:val="28"/>
          <w:szCs w:val="28"/>
        </w:rPr>
        <w:t xml:space="preserve"> </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You've probably heard of 30%</w:t>
      </w:r>
      <w:r>
        <w:rPr>
          <w:rFonts w:ascii="Times New Roman" w:eastAsia="Times New Roman" w:hAnsi="Times New Roman" w:cs="Times New Roman"/>
          <w:sz w:val="24"/>
          <w:szCs w:val="24"/>
        </w:rPr>
        <w:t xml:space="preserve"> post consumer recycled paper and 100% recycled content paper. What does it all mean?</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Post-consumer recycled content paper is made with fiber after a consumer has used it. Pre-consumer (or post industrial) recycled paper is made from overruns from the pap</w:t>
      </w:r>
      <w:r>
        <w:rPr>
          <w:rFonts w:ascii="Times New Roman" w:eastAsia="Times New Roman" w:hAnsi="Times New Roman" w:cs="Times New Roman"/>
          <w:sz w:val="24"/>
          <w:szCs w:val="24"/>
        </w:rPr>
        <w:t xml:space="preserve">er manufacturing process. Post consumer </w:t>
      </w:r>
      <w:proofErr w:type="gramStart"/>
      <w:r>
        <w:rPr>
          <w:rFonts w:ascii="Times New Roman" w:eastAsia="Times New Roman" w:hAnsi="Times New Roman" w:cs="Times New Roman"/>
          <w:sz w:val="24"/>
          <w:szCs w:val="24"/>
        </w:rPr>
        <w:t>+  pre</w:t>
      </w:r>
      <w:proofErr w:type="gramEnd"/>
      <w:r>
        <w:rPr>
          <w:rFonts w:ascii="Times New Roman" w:eastAsia="Times New Roman" w:hAnsi="Times New Roman" w:cs="Times New Roman"/>
          <w:sz w:val="24"/>
          <w:szCs w:val="24"/>
        </w:rPr>
        <w:t>-consumer content = total recycled content. 100% post consumer recycled paper is the most eco-friendly because no new trees were required to produce it.</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Processed Chlorine Free (PCF) bleaching processes are be</w:t>
      </w:r>
      <w:r>
        <w:rPr>
          <w:rFonts w:ascii="Times New Roman" w:eastAsia="Times New Roman" w:hAnsi="Times New Roman" w:cs="Times New Roman"/>
          <w:sz w:val="24"/>
          <w:szCs w:val="24"/>
        </w:rPr>
        <w:t>tter for the environment than "Elemental Chlorine Free" bleaching, which is now standard across the US.</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TIPS ON ACHIEVING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Meet with your procurement department about this proposed change. Inform the department of the benefits of purchasing po</w:t>
      </w:r>
      <w:r>
        <w:rPr>
          <w:rFonts w:ascii="Times New Roman" w:eastAsia="Times New Roman" w:hAnsi="Times New Roman" w:cs="Times New Roman"/>
          <w:sz w:val="24"/>
          <w:szCs w:val="24"/>
        </w:rPr>
        <w:t>st-consumer recycled copier/printer paper. Share companies/websites places of where to purchase. Note: recycling is great, but if you don't purchase products from recycled material, there won't be a demand for these materials. In other words, it's essentia</w:t>
      </w:r>
      <w:r>
        <w:rPr>
          <w:rFonts w:ascii="Times New Roman" w:eastAsia="Times New Roman" w:hAnsi="Times New Roman" w:cs="Times New Roman"/>
          <w:sz w:val="24"/>
          <w:szCs w:val="24"/>
        </w:rPr>
        <w:t>l to purchase post-consumer recycled paper!</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Brainstorm ways to institute this new practice.</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3) Draft a new practice.</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4) Get buy-in from senior management.</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Implement the new practice.</w:t>
      </w:r>
    </w:p>
    <w:p w:rsidR="00A77B3E" w:rsidRDefault="00E50313">
      <w:pPr>
        <w:rPr>
          <w:rFonts w:ascii="Times New Roman" w:eastAsia="Times New Roman" w:hAnsi="Times New Roman" w:cs="Times New Roman"/>
          <w:b/>
          <w:bCs/>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4. </w:t>
      </w:r>
      <w:r w:rsidRPr="002416F9">
        <w:rPr>
          <w:rFonts w:ascii="Times New Roman" w:eastAsia="Times New Roman" w:hAnsi="Times New Roman" w:cs="Times New Roman"/>
          <w:b/>
          <w:bCs/>
          <w:sz w:val="28"/>
          <w:szCs w:val="28"/>
        </w:rPr>
        <w:tab/>
        <w:t>Purchase at least 30% post-consumer recycled paper products (i</w:t>
      </w:r>
      <w:r w:rsidRPr="002416F9">
        <w:rPr>
          <w:rFonts w:ascii="Times New Roman" w:eastAsia="Times New Roman" w:hAnsi="Times New Roman" w:cs="Times New Roman"/>
          <w:b/>
          <w:bCs/>
          <w:sz w:val="28"/>
          <w:szCs w:val="28"/>
        </w:rPr>
        <w:t>.e. paper towels, filing folders, envelopes, notepads, boxes, business cards, etc.) or 100% post-consumer recycled products if possible (processed chlorine free, PCF, or unbleached too, if available).</w:t>
      </w:r>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See above.</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Unbleached products (brown cardboard look)</w:t>
      </w:r>
      <w:r>
        <w:rPr>
          <w:rFonts w:ascii="Times New Roman" w:eastAsia="Times New Roman" w:hAnsi="Times New Roman" w:cs="Times New Roman"/>
          <w:sz w:val="24"/>
          <w:szCs w:val="24"/>
        </w:rPr>
        <w:t xml:space="preserve"> require no bleaching of any type. This is generally more eco-friendly than any of the major bleaching methods, including PCF.</w:t>
      </w:r>
    </w:p>
    <w:p w:rsidR="00A77B3E" w:rsidRDefault="00E50313">
      <w:pPr>
        <w:rPr>
          <w:rFonts w:ascii="Times New Roman" w:eastAsia="Times New Roman" w:hAnsi="Times New Roman" w:cs="Times New Roman"/>
          <w:b/>
          <w:bCs/>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5. </w:t>
      </w:r>
      <w:r w:rsidRPr="002416F9">
        <w:rPr>
          <w:rFonts w:ascii="Times New Roman" w:eastAsia="Times New Roman" w:hAnsi="Times New Roman" w:cs="Times New Roman"/>
          <w:b/>
          <w:bCs/>
          <w:sz w:val="28"/>
          <w:szCs w:val="28"/>
        </w:rPr>
        <w:tab/>
        <w:t>Purchase recycled content supplies (in addition to recycled content paper), refurbished equipment, rechargeable batteries, r</w:t>
      </w:r>
      <w:r w:rsidRPr="002416F9">
        <w:rPr>
          <w:rFonts w:ascii="Times New Roman" w:eastAsia="Times New Roman" w:hAnsi="Times New Roman" w:cs="Times New Roman"/>
          <w:b/>
          <w:bCs/>
          <w:sz w:val="28"/>
          <w:szCs w:val="28"/>
        </w:rPr>
        <w:t>efillable pens, ink cartridges etc., reused furniture or materials, or the like</w:t>
      </w:r>
    </w:p>
    <w:p w:rsidR="00A77B3E" w:rsidRDefault="00E50313">
      <w:pPr>
        <w:ind w:left="360"/>
        <w:rPr>
          <w:rFonts w:ascii="Times New Roman" w:eastAsia="Times New Roman" w:hAnsi="Times New Roman" w:cs="Times New Roman"/>
          <w:i/>
          <w:iCs/>
          <w:sz w:val="24"/>
          <w:szCs w:val="24"/>
        </w:rPr>
      </w:pPr>
    </w:p>
    <w:p w:rsidR="00A77B3E" w:rsidRDefault="00E5031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Buying recycled content products saves natural resources, reduces GHG emissions associated with product production, and stimulates the development of green goods and technolog</w:t>
      </w:r>
      <w:r>
        <w:rPr>
          <w:rFonts w:ascii="Times New Roman" w:eastAsia="Times New Roman" w:hAnsi="Times New Roman" w:cs="Times New Roman"/>
          <w:sz w:val="24"/>
          <w:szCs w:val="24"/>
        </w:rPr>
        <w:t xml:space="preserve">y. Recycling feeds the development environmentally friendly products. The vast supply of low-cost recyclables from local collection programs has spurred many businesses to develop cutting-edge technologies and products. Waste tires for example are used in </w:t>
      </w:r>
      <w:r>
        <w:rPr>
          <w:rFonts w:ascii="Times New Roman" w:eastAsia="Times New Roman" w:hAnsi="Times New Roman" w:cs="Times New Roman"/>
          <w:sz w:val="24"/>
          <w:szCs w:val="24"/>
        </w:rPr>
        <w:t xml:space="preserve">many applications including rubberized asphalt for paving roads. </w:t>
      </w:r>
    </w:p>
    <w:p w:rsidR="00A77B3E" w:rsidRDefault="00E50313">
      <w:pPr>
        <w:rPr>
          <w:rFonts w:ascii="Times New Roman" w:eastAsia="Times New Roman" w:hAnsi="Times New Roman" w:cs="Times New Roman"/>
          <w:b/>
          <w:bCs/>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6. </w:t>
      </w:r>
      <w:r w:rsidRPr="002416F9">
        <w:rPr>
          <w:rFonts w:ascii="Times New Roman" w:eastAsia="Times New Roman" w:hAnsi="Times New Roman" w:cs="Times New Roman"/>
          <w:b/>
          <w:bCs/>
          <w:sz w:val="28"/>
          <w:szCs w:val="28"/>
        </w:rPr>
        <w:tab/>
        <w:t>Establish a recycling policy that codifies all office recycling practices in coordination with your building's or location's recycling opportunities, locate recycling receptacles for co</w:t>
      </w:r>
      <w:r w:rsidRPr="002416F9">
        <w:rPr>
          <w:rFonts w:ascii="Times New Roman" w:eastAsia="Times New Roman" w:hAnsi="Times New Roman" w:cs="Times New Roman"/>
          <w:b/>
          <w:bCs/>
          <w:sz w:val="28"/>
          <w:szCs w:val="28"/>
        </w:rPr>
        <w:t>nvenience and accessibility throughout the work space, and verified that staff and/or custodial service properly disposes of recyclables. Include cardboard in your recycling plan if possible.</w:t>
      </w:r>
    </w:p>
    <w:p w:rsidR="00A77B3E" w:rsidRDefault="00E50313">
      <w:pPr>
        <w:ind w:left="720" w:hanging="360"/>
        <w:rPr>
          <w:rFonts w:ascii="Times New Roman" w:eastAsia="Times New Roman" w:hAnsi="Times New Roman" w:cs="Times New Roman"/>
          <w:b/>
          <w:bCs/>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TIPS ON ACHIEVING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Make sure your policy contains t</w:t>
      </w:r>
      <w:r>
        <w:rPr>
          <w:rFonts w:ascii="Times New Roman" w:eastAsia="Times New Roman" w:hAnsi="Times New Roman" w:cs="Times New Roman"/>
          <w:sz w:val="24"/>
          <w:szCs w:val="24"/>
        </w:rPr>
        <w:t>he following: explains what materials are recyclable, ensures recycling bins are in areas where recyclables are generated (copier/printer room, kitchen, employee desks), and make sure signs on or near these bins clearly explain what materials are acceptabl</w:t>
      </w:r>
      <w:r>
        <w:rPr>
          <w:rFonts w:ascii="Times New Roman" w:eastAsia="Times New Roman" w:hAnsi="Times New Roman" w:cs="Times New Roman"/>
          <w:sz w:val="24"/>
          <w:szCs w:val="24"/>
        </w:rPr>
        <w:t>e.</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At a minimum, your policy should include recycling practices for paper, cardboard, and plastic and glass bottles, and aluminum beverage containers.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If you are using a bin with a lid that has a slit in it, make sure it's in the copier/printer room for</w:t>
      </w:r>
      <w:r>
        <w:rPr>
          <w:rFonts w:ascii="Times New Roman" w:eastAsia="Times New Roman" w:hAnsi="Times New Roman" w:cs="Times New Roman"/>
          <w:sz w:val="24"/>
          <w:szCs w:val="24"/>
        </w:rPr>
        <w:t xml:space="preserve"> paper recycling (not in the kitchen). At the same time, make sure the bins in the kitchen have circular openings for bottles and cans. </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3) Make sure your staff and custodial service understands and implements this new practice.</w:t>
      </w:r>
    </w:p>
    <w:p w:rsidR="00A77B3E" w:rsidRDefault="00E50313">
      <w:pPr>
        <w:rPr>
          <w:rFonts w:ascii="Times New Roman" w:eastAsia="Times New Roman" w:hAnsi="Times New Roman" w:cs="Times New Roman"/>
          <w:b/>
          <w:bCs/>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7. </w:t>
      </w:r>
      <w:r w:rsidRPr="002416F9">
        <w:rPr>
          <w:rFonts w:ascii="Times New Roman" w:eastAsia="Times New Roman" w:hAnsi="Times New Roman" w:cs="Times New Roman"/>
          <w:b/>
          <w:bCs/>
          <w:sz w:val="28"/>
          <w:szCs w:val="28"/>
        </w:rPr>
        <w:tab/>
        <w:t xml:space="preserve">Give all employees a </w:t>
      </w:r>
      <w:proofErr w:type="gramStart"/>
      <w:r w:rsidRPr="002416F9">
        <w:rPr>
          <w:rFonts w:ascii="Times New Roman" w:eastAsia="Times New Roman" w:hAnsi="Times New Roman" w:cs="Times New Roman"/>
          <w:b/>
          <w:bCs/>
          <w:sz w:val="28"/>
          <w:szCs w:val="28"/>
        </w:rPr>
        <w:t>p</w:t>
      </w:r>
      <w:r w:rsidRPr="002416F9">
        <w:rPr>
          <w:rFonts w:ascii="Times New Roman" w:eastAsia="Times New Roman" w:hAnsi="Times New Roman" w:cs="Times New Roman"/>
          <w:b/>
          <w:bCs/>
          <w:sz w:val="28"/>
          <w:szCs w:val="28"/>
        </w:rPr>
        <w:t>aper recycling</w:t>
      </w:r>
      <w:proofErr w:type="gramEnd"/>
      <w:r w:rsidRPr="002416F9">
        <w:rPr>
          <w:rFonts w:ascii="Times New Roman" w:eastAsia="Times New Roman" w:hAnsi="Times New Roman" w:cs="Times New Roman"/>
          <w:b/>
          <w:bCs/>
          <w:sz w:val="28"/>
          <w:szCs w:val="28"/>
        </w:rPr>
        <w:t xml:space="preserve"> receptacle to use at her/his desk, and verify that staff and custodial service understands and properly disposes of paper recyclables</w:t>
      </w:r>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Typical business offices generate about 1.5 pounds of waste paper per employee per day! Every recycled ton</w:t>
      </w:r>
      <w:r>
        <w:rPr>
          <w:rFonts w:ascii="Times New Roman" w:eastAsia="Times New Roman" w:hAnsi="Times New Roman" w:cs="Times New Roman"/>
          <w:sz w:val="24"/>
          <w:szCs w:val="24"/>
        </w:rPr>
        <w:t xml:space="preserve"> of paper saves about 17 trees and 462 gallons of oil.</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paper recycling bins make it as easy for employees to recycle. But without staff and custodial service educated on how to handle the recyclables, all your efforts go to waste (literally)! T</w:t>
      </w:r>
      <w:r>
        <w:rPr>
          <w:rFonts w:ascii="Times New Roman" w:eastAsia="Times New Roman" w:hAnsi="Times New Roman" w:cs="Times New Roman"/>
          <w:sz w:val="24"/>
          <w:szCs w:val="24"/>
        </w:rPr>
        <w:t>o save money and not have to buy recycling bins for every desk, get creative. Recycle an old file box or spare storage container. Or, is you already have small waste baskets at each desk, make those recycling bins and place a larger trash in a central area</w:t>
      </w:r>
      <w:r>
        <w:rPr>
          <w:rFonts w:ascii="Times New Roman" w:eastAsia="Times New Roman" w:hAnsi="Times New Roman" w:cs="Times New Roman"/>
          <w:sz w:val="24"/>
          <w:szCs w:val="24"/>
        </w:rPr>
        <w:t xml:space="preserve"> for all to use to dispose of non recyclables, instead.  </w:t>
      </w:r>
    </w:p>
    <w:p w:rsidR="00A77B3E" w:rsidRDefault="00E50313">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8. </w:t>
      </w:r>
      <w:r w:rsidRPr="002416F9">
        <w:rPr>
          <w:rFonts w:ascii="Times New Roman" w:eastAsia="Times New Roman" w:hAnsi="Times New Roman" w:cs="Times New Roman"/>
          <w:b/>
          <w:bCs/>
          <w:sz w:val="28"/>
          <w:szCs w:val="28"/>
        </w:rPr>
        <w:tab/>
        <w:t>Implemented a paper waste reduction strategy to cut down on the amount of paper waste created in your business. Include in this strategy ways to reduce printing overall, including circulating d</w:t>
      </w:r>
      <w:r w:rsidRPr="002416F9">
        <w:rPr>
          <w:rFonts w:ascii="Times New Roman" w:eastAsia="Times New Roman" w:hAnsi="Times New Roman" w:cs="Times New Roman"/>
          <w:b/>
          <w:bCs/>
          <w:sz w:val="28"/>
          <w:szCs w:val="28"/>
        </w:rPr>
        <w:t xml:space="preserve">ocuments and memos electronically instead of using hard copies, and discourage printing of emails unless absolutely necessary. Use double-sided printing as default to cut down on overall paper use. Also include </w:t>
      </w:r>
      <w:r w:rsidR="002416F9" w:rsidRPr="002416F9">
        <w:rPr>
          <w:rFonts w:ascii="Times New Roman" w:eastAsia="Times New Roman" w:hAnsi="Times New Roman" w:cs="Times New Roman"/>
          <w:b/>
          <w:bCs/>
          <w:sz w:val="28"/>
          <w:szCs w:val="28"/>
        </w:rPr>
        <w:t xml:space="preserve">in the strategy ways to use </w:t>
      </w:r>
      <w:r w:rsidRPr="002416F9">
        <w:rPr>
          <w:rFonts w:ascii="Times New Roman" w:eastAsia="Times New Roman" w:hAnsi="Times New Roman" w:cs="Times New Roman"/>
          <w:b/>
          <w:bCs/>
          <w:sz w:val="28"/>
          <w:szCs w:val="28"/>
        </w:rPr>
        <w:t>the paper</w:t>
      </w:r>
      <w:r w:rsidRPr="002416F9">
        <w:rPr>
          <w:rFonts w:ascii="Times New Roman" w:eastAsia="Times New Roman" w:hAnsi="Times New Roman" w:cs="Times New Roman"/>
          <w:b/>
          <w:bCs/>
          <w:sz w:val="28"/>
          <w:szCs w:val="28"/>
        </w:rPr>
        <w:t xml:space="preserve"> and not waste blank space that can be used for scrap paper, notes or draft prints. Tracking paper use and benchmarking reductions will show you the difference.</w:t>
      </w:r>
    </w:p>
    <w:p w:rsidR="00A77B3E" w:rsidRDefault="00E50313">
      <w:pPr>
        <w:ind w:left="360"/>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ream (500 sheets) of 100% non-recycled (virgin) copier paper uses 6% of a tree (and those ad</w:t>
      </w:r>
      <w:r>
        <w:rPr>
          <w:rFonts w:ascii="Times New Roman" w:eastAsia="Times New Roman" w:hAnsi="Times New Roman" w:cs="Times New Roman"/>
          <w:sz w:val="24"/>
          <w:szCs w:val="24"/>
        </w:rPr>
        <w:t>d up quickly!). Use the "Paper Calculator" link to the right to estimate the environmental impacts of your use of different papers.</w:t>
      </w:r>
    </w:p>
    <w:p w:rsidR="00A77B3E" w:rsidRDefault="00E50313">
      <w:pPr>
        <w:ind w:left="360"/>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copies save paper, postage, and storage space. They also allow for electronic search capabilities, which you don</w:t>
      </w:r>
      <w:r>
        <w:rPr>
          <w:rFonts w:ascii="Times New Roman" w:eastAsia="Times New Roman" w:hAnsi="Times New Roman" w:cs="Times New Roman"/>
          <w:sz w:val="24"/>
          <w:szCs w:val="24"/>
        </w:rPr>
        <w:t>'t get with a paper copy. Any document that does not need to be signed or otherwise used in hard-copy format can be circulated electronically. Eliminate printing of documents such as employee handbooks, and consider revising requirements for submitting tim</w:t>
      </w:r>
      <w:r>
        <w:rPr>
          <w:rFonts w:ascii="Times New Roman" w:eastAsia="Times New Roman" w:hAnsi="Times New Roman" w:cs="Times New Roman"/>
          <w:sz w:val="24"/>
          <w:szCs w:val="24"/>
        </w:rPr>
        <w:t>esheets, requests for time off, etc.</w:t>
      </w:r>
    </w:p>
    <w:p w:rsidR="00A77B3E" w:rsidRDefault="00E50313">
      <w:pPr>
        <w:ind w:left="360"/>
        <w:rPr>
          <w:rFonts w:ascii="Times New Roman" w:eastAsia="Times New Roman" w:hAnsi="Times New Roman" w:cs="Times New Roman"/>
          <w:sz w:val="24"/>
          <w:szCs w:val="24"/>
        </w:rPr>
      </w:pPr>
    </w:p>
    <w:p w:rsidR="00A77B3E" w:rsidRDefault="00E5031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HOW TO ACHIEVE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Find out how much paper you are currently using by documenting 3 months of copy / printing paper usage or go through your purchase orders for 3 months.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After you have established a baseli</w:t>
      </w:r>
      <w:r>
        <w:rPr>
          <w:rFonts w:ascii="Times New Roman" w:eastAsia="Times New Roman" w:hAnsi="Times New Roman" w:cs="Times New Roman"/>
          <w:sz w:val="24"/>
          <w:szCs w:val="24"/>
        </w:rPr>
        <w:t>ne, determine ways to reduce - use double sided copying, reuse scrap paper for draft prints, eliminate printing of emails and other resources unless absolutely necessary (instead share and store files electronically) set a reduction goal and assess your pr</w:t>
      </w:r>
      <w:r>
        <w:rPr>
          <w:rFonts w:ascii="Times New Roman" w:eastAsia="Times New Roman" w:hAnsi="Times New Roman" w:cs="Times New Roman"/>
          <w:sz w:val="24"/>
          <w:szCs w:val="24"/>
        </w:rPr>
        <w:t>ogress every 3 months.</w:t>
      </w:r>
    </w:p>
    <w:p w:rsidR="00A77B3E" w:rsidRDefault="00E50313">
      <w:pPr>
        <w:ind w:left="360"/>
        <w:rPr>
          <w:rFonts w:ascii="Times New Roman" w:eastAsia="Times New Roman" w:hAnsi="Times New Roman" w:cs="Times New Roman"/>
          <w:sz w:val="24"/>
          <w:szCs w:val="24"/>
        </w:rPr>
      </w:pPr>
    </w:p>
    <w:p w:rsidR="00A77B3E" w:rsidRDefault="00E50313">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TIPS: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Collect a pile of scrap paper (paper where one side is already printed on) in the copier room to use for draft printing. Use both sides of the paper before you recycle!</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Print in "draft" or "fast" mode to save ink and mon</w:t>
      </w:r>
      <w:r>
        <w:rPr>
          <w:rFonts w:ascii="Times New Roman" w:eastAsia="Times New Roman" w:hAnsi="Times New Roman" w:cs="Times New Roman"/>
          <w:sz w:val="24"/>
          <w:szCs w:val="24"/>
        </w:rPr>
        <w:t>ey (because you reduce the number of cartridges you have to buy).</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copies save paper, postage, and storage space. They also allow for electronic search capabilities, which you don't get with a paper copy. Any document that does not need to be sig</w:t>
      </w:r>
      <w:r>
        <w:rPr>
          <w:rFonts w:ascii="Times New Roman" w:eastAsia="Times New Roman" w:hAnsi="Times New Roman" w:cs="Times New Roman"/>
          <w:sz w:val="24"/>
          <w:szCs w:val="24"/>
        </w:rPr>
        <w:t>ned or otherwise used in hard-copy format can be circulated electronically. Eliminate printing of documents such as employee handbooks, and consider revising requirements for submitting timesheets, requests for time off, etc.</w:t>
      </w:r>
    </w:p>
    <w:p w:rsidR="00A77B3E" w:rsidRDefault="00E50313">
      <w:pPr>
        <w:ind w:left="360"/>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By converting all your printe</w:t>
      </w:r>
      <w:r>
        <w:rPr>
          <w:rFonts w:ascii="Times New Roman" w:eastAsia="Times New Roman" w:hAnsi="Times New Roman" w:cs="Times New Roman"/>
          <w:sz w:val="24"/>
          <w:szCs w:val="24"/>
        </w:rPr>
        <w:t>rs to default to double-sided, you can potentially cut your paper costs in half. This may have to happen at the computer. When printing, select ‘Properties’ in the print dialogue box and check ‘Duplex Print’. If possible set this as default on your compute</w:t>
      </w:r>
      <w:r>
        <w:rPr>
          <w:rFonts w:ascii="Times New Roman" w:eastAsia="Times New Roman" w:hAnsi="Times New Roman" w:cs="Times New Roman"/>
          <w:sz w:val="24"/>
          <w:szCs w:val="24"/>
        </w:rPr>
        <w:t xml:space="preserve">r. </w:t>
      </w:r>
    </w:p>
    <w:p w:rsidR="00A77B3E" w:rsidRDefault="00E50313">
      <w:pPr>
        <w:rPr>
          <w:rFonts w:ascii="Times New Roman" w:eastAsia="Times New Roman" w:hAnsi="Times New Roman" w:cs="Times New Roman"/>
          <w:b/>
          <w:bCs/>
          <w:i/>
          <w:iCs/>
          <w:sz w:val="24"/>
          <w:szCs w:val="24"/>
        </w:rPr>
      </w:pPr>
    </w:p>
    <w:p w:rsidR="00A77B3E" w:rsidRPr="002416F9" w:rsidRDefault="00E50313" w:rsidP="002416F9">
      <w:pPr>
        <w:ind w:left="360" w:hanging="360"/>
        <w:rPr>
          <w:rFonts w:ascii="Times New Roman" w:eastAsia="Times New Roman" w:hAnsi="Times New Roman" w:cs="Times New Roman"/>
          <w:b/>
          <w:bCs/>
          <w:i/>
          <w:iCs/>
          <w:sz w:val="28"/>
          <w:szCs w:val="28"/>
        </w:rPr>
      </w:pPr>
      <w:r w:rsidRPr="002416F9">
        <w:rPr>
          <w:rFonts w:ascii="Times New Roman" w:eastAsia="Times New Roman" w:hAnsi="Times New Roman" w:cs="Times New Roman"/>
          <w:b/>
          <w:bCs/>
          <w:i/>
          <w:iCs/>
          <w:sz w:val="28"/>
          <w:szCs w:val="28"/>
        </w:rPr>
        <w:t xml:space="preserve">9. </w:t>
      </w:r>
      <w:r w:rsidRPr="002416F9">
        <w:rPr>
          <w:rFonts w:ascii="Times New Roman" w:eastAsia="Times New Roman" w:hAnsi="Times New Roman" w:cs="Times New Roman"/>
          <w:b/>
          <w:bCs/>
          <w:i/>
          <w:iCs/>
          <w:sz w:val="28"/>
          <w:szCs w:val="28"/>
        </w:rPr>
        <w:tab/>
      </w:r>
      <w:r w:rsidRPr="002416F9">
        <w:rPr>
          <w:rFonts w:ascii="Times New Roman" w:eastAsia="Times New Roman" w:hAnsi="Times New Roman" w:cs="Times New Roman"/>
          <w:b/>
          <w:bCs/>
          <w:sz w:val="28"/>
          <w:szCs w:val="28"/>
        </w:rPr>
        <w:t>Unsubscribe to all junk mail and reduce the number of catalogs and newspapers sent to your office or business.</w:t>
      </w:r>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million trees are ground up each year for unsolicited mail, costing $550 million for transport and $320 million in local taxes for </w:t>
      </w:r>
      <w:r>
        <w:rPr>
          <w:rFonts w:ascii="Times New Roman" w:eastAsia="Times New Roman" w:hAnsi="Times New Roman" w:cs="Times New Roman"/>
          <w:sz w:val="24"/>
          <w:szCs w:val="24"/>
        </w:rPr>
        <w:t xml:space="preserve">disposal annually. But not to fear, there is a solution to eliminate your junk mail and reduce the paper waste! </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TIPS ON ACHIEVING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Unsubscribe to junk mail by contacting the sender and take your company off their mailing list or visit the lin</w:t>
      </w:r>
      <w:r>
        <w:rPr>
          <w:rFonts w:ascii="Times New Roman" w:eastAsia="Times New Roman" w:hAnsi="Times New Roman" w:cs="Times New Roman"/>
          <w:sz w:val="24"/>
          <w:szCs w:val="24"/>
        </w:rPr>
        <w:t>ks to the right to unsubscribe from a number of mailing lists.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Encourage employees to share subscriptions/copies of certain periodicals and/or newspapers instead of getting their own copies.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3) Certain trade journals, magazines, etc. are available onlin</w:t>
      </w:r>
      <w:r>
        <w:rPr>
          <w:rFonts w:ascii="Times New Roman" w:eastAsia="Times New Roman" w:hAnsi="Times New Roman" w:cs="Times New Roman"/>
          <w:sz w:val="24"/>
          <w:szCs w:val="24"/>
        </w:rPr>
        <w:t>e. Explore getting online subscriptions for the office.</w:t>
      </w:r>
    </w:p>
    <w:p w:rsidR="00A77B3E" w:rsidRDefault="00E50313">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lastRenderedPageBreak/>
        <w:t>10. Recycle electronics, print cartridges, cell phones, batteries and/or other hazardous waste materials by establishing an in-house program or participating in an outside/third party hazardous mater</w:t>
      </w:r>
      <w:r w:rsidRPr="002416F9">
        <w:rPr>
          <w:rFonts w:ascii="Times New Roman" w:eastAsia="Times New Roman" w:hAnsi="Times New Roman" w:cs="Times New Roman"/>
          <w:b/>
          <w:bCs/>
          <w:sz w:val="28"/>
          <w:szCs w:val="28"/>
        </w:rPr>
        <w:t xml:space="preserve">ials recycling program. </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average cell phone is replaced (or upgraded) every 18 to 24 months. That's a lot of rechargeable batteries and cell phones. When it's time to retire your old cell phones or replace your rechargeable batteries, don't forget to </w:t>
      </w:r>
      <w:r>
        <w:rPr>
          <w:rFonts w:ascii="Times New Roman" w:eastAsia="Times New Roman" w:hAnsi="Times New Roman" w:cs="Times New Roman"/>
          <w:sz w:val="24"/>
          <w:szCs w:val="24"/>
        </w:rPr>
        <w:t>recycle them. You'll help preserve natural resources and keep discarded products out of landfills.</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About 500 million inkjet and 75 million laser cartridges are sold annually in North America alone. About half of these cartridges are simply thrown away whe</w:t>
      </w:r>
      <w:r>
        <w:rPr>
          <w:rFonts w:ascii="Times New Roman" w:eastAsia="Times New Roman" w:hAnsi="Times New Roman" w:cs="Times New Roman"/>
          <w:sz w:val="24"/>
          <w:szCs w:val="24"/>
        </w:rPr>
        <w:t>n empty - resulting in significant loss of resources and waste in landfills. Sending these cartridges back for remanufacturing and refilling can help avoid this waste.</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Alkaline batteries are often just trashed, but just like recycling paper, plastic and m</w:t>
      </w:r>
      <w:r>
        <w:rPr>
          <w:rFonts w:ascii="Times New Roman" w:eastAsia="Times New Roman" w:hAnsi="Times New Roman" w:cs="Times New Roman"/>
          <w:sz w:val="24"/>
          <w:szCs w:val="24"/>
        </w:rPr>
        <w:t>etal, recycling these batteries helps divert waste from landfills and helps recover valuable resources.</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TIPS ON ACHIEVING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Contact the recyclers (see links on the right) to find out where and how to recycle hazardous waste. .</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Create and pos</w:t>
      </w:r>
      <w:r>
        <w:rPr>
          <w:rFonts w:ascii="Times New Roman" w:eastAsia="Times New Roman" w:hAnsi="Times New Roman" w:cs="Times New Roman"/>
          <w:sz w:val="24"/>
          <w:szCs w:val="24"/>
        </w:rPr>
        <w:t xml:space="preserve">t clear </w:t>
      </w:r>
      <w:proofErr w:type="gramStart"/>
      <w:r>
        <w:rPr>
          <w:rFonts w:ascii="Times New Roman" w:eastAsia="Times New Roman" w:hAnsi="Times New Roman" w:cs="Times New Roman"/>
          <w:sz w:val="24"/>
          <w:szCs w:val="24"/>
        </w:rPr>
        <w:t>signage about what materials are</w:t>
      </w:r>
      <w:proofErr w:type="gramEnd"/>
      <w:r>
        <w:rPr>
          <w:rFonts w:ascii="Times New Roman" w:eastAsia="Times New Roman" w:hAnsi="Times New Roman" w:cs="Times New Roman"/>
          <w:sz w:val="24"/>
          <w:szCs w:val="24"/>
        </w:rPr>
        <w:t xml:space="preserve"> acceptable in your office.</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3) Send an email blast to all employees or have a "Lunch &amp; Learn" to educate the staff to this new program.</w:t>
      </w:r>
    </w:p>
    <w:p w:rsidR="00A77B3E" w:rsidRDefault="00E50313">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11. Install blow-dry hand dryers or continuous cloth hand dryers in the bathroo</w:t>
      </w:r>
      <w:r w:rsidRPr="002416F9">
        <w:rPr>
          <w:rFonts w:ascii="Times New Roman" w:eastAsia="Times New Roman" w:hAnsi="Times New Roman" w:cs="Times New Roman"/>
          <w:b/>
          <w:bCs/>
          <w:sz w:val="28"/>
          <w:szCs w:val="28"/>
        </w:rPr>
        <w:t>ms to eliminate paper towel waste</w:t>
      </w:r>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Air hand dryers are more sanitary and environmentally friendly than paper towels. No more paper towels on the floor! In a medium sized office, air hand dryers can have a payback of 6-12 months depending on usage.</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warm </w:t>
      </w:r>
      <w:r>
        <w:rPr>
          <w:rFonts w:ascii="Times New Roman" w:eastAsia="Times New Roman" w:hAnsi="Times New Roman" w:cs="Times New Roman"/>
          <w:sz w:val="24"/>
          <w:szCs w:val="24"/>
        </w:rPr>
        <w:t>air hand dryer over its lifetime will result in greenhouse gas emissions equivalent to driving a car roughly 3,170 miles. If paper towels were used instead (during this time), over 2.5 times more greenhouse gases would have been produced.</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ACHIEVE C</w:t>
      </w:r>
      <w:r>
        <w:rPr>
          <w:rFonts w:ascii="Times New Roman" w:eastAsia="Times New Roman" w:hAnsi="Times New Roman" w:cs="Times New Roman"/>
          <w:sz w:val="24"/>
          <w:szCs w:val="24"/>
        </w:rPr>
        <w:t>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If you are a tenet, talk to your property manager to find out if you can install a hand dryer. If you own your building, talk to senior management about installing a hand dryers or continuous cloth dryer.</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Find some vendors, get some pricing,</w:t>
      </w:r>
      <w:r>
        <w:rPr>
          <w:rFonts w:ascii="Times New Roman" w:eastAsia="Times New Roman" w:hAnsi="Times New Roman" w:cs="Times New Roman"/>
          <w:sz w:val="24"/>
          <w:szCs w:val="24"/>
        </w:rPr>
        <w:t xml:space="preserve"> and put together a cost analysis.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3) Present the cost analysis to your senior management.</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4) If it's a go, install the hand dryer (or a dryer with continuous cloth towel) and enjoy the zero-waste way to dry your hands!</w:t>
      </w:r>
    </w:p>
    <w:p w:rsidR="00A77B3E" w:rsidRDefault="00E50313">
      <w:pPr>
        <w:rPr>
          <w:rFonts w:ascii="Times New Roman" w:eastAsia="Times New Roman" w:hAnsi="Times New Roman" w:cs="Times New Roman"/>
          <w:i/>
          <w:iCs/>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12. Eliminated the use of disposabl</w:t>
      </w:r>
      <w:r w:rsidRPr="002416F9">
        <w:rPr>
          <w:rFonts w:ascii="Times New Roman" w:eastAsia="Times New Roman" w:hAnsi="Times New Roman" w:cs="Times New Roman"/>
          <w:b/>
          <w:bCs/>
          <w:sz w:val="28"/>
          <w:szCs w:val="28"/>
        </w:rPr>
        <w:t xml:space="preserve">e cups, plates, bowls, utensils, and coffee stirrers and purchase reusable kitchenware for employee and guests. </w:t>
      </w:r>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860,000 tons of plastic cups and plates from the municipal solid waste stream were landfilled in 2007 (EPA). This does not include plastic ute</w:t>
      </w:r>
      <w:r>
        <w:rPr>
          <w:rFonts w:ascii="Times New Roman" w:eastAsia="Times New Roman" w:hAnsi="Times New Roman" w:cs="Times New Roman"/>
          <w:sz w:val="24"/>
          <w:szCs w:val="24"/>
        </w:rPr>
        <w:t>nsils and packaging. That's a lot of plastic! How low could your business go in waste generation? Could it be zero waste? One easy way is to get rid of the disposable service ware and get durable, reusable goods.</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use polystyrene (or commonly called</w:t>
      </w:r>
      <w:r>
        <w:rPr>
          <w:rFonts w:ascii="Times New Roman" w:eastAsia="Times New Roman" w:hAnsi="Times New Roman" w:cs="Times New Roman"/>
          <w:sz w:val="24"/>
          <w:szCs w:val="24"/>
        </w:rPr>
        <w:t xml:space="preserve"> Styrofoam) cups in your office, get rid of them! </w:t>
      </w:r>
      <w:proofErr w:type="spellStart"/>
      <w:r>
        <w:rPr>
          <w:rFonts w:ascii="Times New Roman" w:eastAsia="Times New Roman" w:hAnsi="Times New Roman" w:cs="Times New Roman"/>
          <w:sz w:val="24"/>
          <w:szCs w:val="24"/>
        </w:rPr>
        <w:t>Polystyene</w:t>
      </w:r>
      <w:proofErr w:type="spellEnd"/>
      <w:r>
        <w:rPr>
          <w:rFonts w:ascii="Times New Roman" w:eastAsia="Times New Roman" w:hAnsi="Times New Roman" w:cs="Times New Roman"/>
          <w:sz w:val="24"/>
          <w:szCs w:val="24"/>
        </w:rPr>
        <w:t xml:space="preserve"> is made from oil and is non-renewable, non-compostable and can't readily be recycled. </w:t>
      </w:r>
      <w:proofErr w:type="spellStart"/>
      <w:r>
        <w:rPr>
          <w:rFonts w:ascii="Times New Roman" w:eastAsia="Times New Roman" w:hAnsi="Times New Roman" w:cs="Times New Roman"/>
          <w:sz w:val="24"/>
          <w:szCs w:val="24"/>
        </w:rPr>
        <w:t>Polystyene</w:t>
      </w:r>
      <w:proofErr w:type="spellEnd"/>
      <w:r>
        <w:rPr>
          <w:rFonts w:ascii="Times New Roman" w:eastAsia="Times New Roman" w:hAnsi="Times New Roman" w:cs="Times New Roman"/>
          <w:sz w:val="24"/>
          <w:szCs w:val="24"/>
        </w:rPr>
        <w:t xml:space="preserve"> breaks up into small pieces and can be ingested by marine or bird life, killing them through starv</w:t>
      </w:r>
      <w:r>
        <w:rPr>
          <w:rFonts w:ascii="Times New Roman" w:eastAsia="Times New Roman" w:hAnsi="Times New Roman" w:cs="Times New Roman"/>
          <w:sz w:val="24"/>
          <w:szCs w:val="24"/>
        </w:rPr>
        <w:t>ation. Finally, studies have shown that chemicals in polystyrene are carcinogenic (especially when it's heated) and can leach into your food or drink.</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TIPS ON ACHIEVING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Brainstorm with your Green Team how to eliminate disposables. Could you i</w:t>
      </w:r>
      <w:r>
        <w:rPr>
          <w:rFonts w:ascii="Times New Roman" w:eastAsia="Times New Roman" w:hAnsi="Times New Roman" w:cs="Times New Roman"/>
          <w:sz w:val="24"/>
          <w:szCs w:val="24"/>
        </w:rPr>
        <w:t>nvest in some durable goods? Maybe each person could bring 1 - 2 mugs from home to contribute to the office? It's fun to celebrate birthdays... but what about all that trash afterwards? What can you do to eliminate waste when the office gets a meal catered</w:t>
      </w:r>
      <w:r>
        <w:rPr>
          <w:rFonts w:ascii="Times New Roman" w:eastAsia="Times New Roman" w:hAnsi="Times New Roman" w:cs="Times New Roman"/>
          <w:sz w:val="24"/>
          <w:szCs w:val="24"/>
        </w:rPr>
        <w:t>?</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Once a plan is established, propose it to senior staff.</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Once it is approved, educate your co-workers about the new practice Have a get together and showcase the new durable goods or launch the BYOS (bring your own </w:t>
      </w:r>
      <w:proofErr w:type="spellStart"/>
      <w:r>
        <w:rPr>
          <w:rFonts w:ascii="Times New Roman" w:eastAsia="Times New Roman" w:hAnsi="Times New Roman" w:cs="Times New Roman"/>
          <w:sz w:val="24"/>
          <w:szCs w:val="24"/>
        </w:rPr>
        <w:t>serviceware</w:t>
      </w:r>
      <w:proofErr w:type="spellEnd"/>
      <w:r>
        <w:rPr>
          <w:rFonts w:ascii="Times New Roman" w:eastAsia="Times New Roman" w:hAnsi="Times New Roman" w:cs="Times New Roman"/>
          <w:sz w:val="24"/>
          <w:szCs w:val="24"/>
        </w:rPr>
        <w:t>) program.</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Make it fun!</w:t>
      </w:r>
      <w:r>
        <w:rPr>
          <w:rFonts w:ascii="Times New Roman" w:eastAsia="Times New Roman" w:hAnsi="Times New Roman" w:cs="Times New Roman"/>
          <w:sz w:val="24"/>
          <w:szCs w:val="24"/>
        </w:rPr>
        <w:t xml:space="preserve"> </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Transportation </w:t>
      </w:r>
    </w:p>
    <w:p w:rsidR="00A77B3E" w:rsidRDefault="00E50313">
      <w:pPr>
        <w:rPr>
          <w:rFonts w:ascii="Times New Roman" w:eastAsia="Times New Roman" w:hAnsi="Times New Roman" w:cs="Times New Roman"/>
          <w:b/>
          <w:bCs/>
          <w:sz w:val="36"/>
          <w:szCs w:val="36"/>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1. </w:t>
      </w:r>
      <w:r w:rsidRPr="002416F9">
        <w:rPr>
          <w:rFonts w:ascii="Times New Roman" w:eastAsia="Times New Roman" w:hAnsi="Times New Roman" w:cs="Times New Roman"/>
          <w:b/>
          <w:bCs/>
          <w:sz w:val="28"/>
          <w:szCs w:val="28"/>
        </w:rPr>
        <w:tab/>
        <w:t>Conduct a survey of employee commute to determine distance and mode of transportation. Establish a goal of 20% of employees using alternative transportation and take steps to achieve that goal.</w:t>
      </w:r>
    </w:p>
    <w:p w:rsidR="00A77B3E" w:rsidRDefault="00E50313">
      <w:pPr>
        <w:rPr>
          <w:rFonts w:ascii="Times New Roman" w:eastAsia="Times New Roman" w:hAnsi="Times New Roman" w:cs="Times New Roman"/>
          <w:b/>
          <w:bCs/>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step in changing the way yo</w:t>
      </w:r>
      <w:r>
        <w:rPr>
          <w:rFonts w:ascii="Times New Roman" w:eastAsia="Times New Roman" w:hAnsi="Times New Roman" w:cs="Times New Roman"/>
          <w:sz w:val="24"/>
          <w:szCs w:val="24"/>
        </w:rPr>
        <w:t>ur staff gets to work is by finding out how they get to work.</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TIPS ON ACHIEVING THIS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Brainstorm with your Green Team how you want to encourage your staff to participate in a Commuter Survey (see link to the right).</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With this information, d</w:t>
      </w:r>
      <w:r>
        <w:rPr>
          <w:rFonts w:ascii="Times New Roman" w:eastAsia="Times New Roman" w:hAnsi="Times New Roman" w:cs="Times New Roman"/>
          <w:sz w:val="24"/>
          <w:szCs w:val="24"/>
        </w:rPr>
        <w:t>evise a strategy on how to encourage 20% of your staff to use alternative commuting methods. (This can include several of the transportation strategies listed in the scorecard, see T3 -T6).</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3) Implement the strategy.</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4) Measure your progress.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5) At the end</w:t>
      </w:r>
      <w:r>
        <w:rPr>
          <w:rFonts w:ascii="Times New Roman" w:eastAsia="Times New Roman" w:hAnsi="Times New Roman" w:cs="Times New Roman"/>
          <w:sz w:val="24"/>
          <w:szCs w:val="24"/>
        </w:rPr>
        <w:t xml:space="preserve"> of the year, reward your staff for its accomplishments.</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You could have a month long contest to find out what department has the greenest commute and conclude the month with a celebration complete with food, prizes, and memorable commuting stories.</w:t>
      </w:r>
    </w:p>
    <w:p w:rsidR="00A77B3E" w:rsidRDefault="00E50313">
      <w:pPr>
        <w:rPr>
          <w:rFonts w:ascii="Times New Roman" w:eastAsia="Times New Roman" w:hAnsi="Times New Roman" w:cs="Times New Roman"/>
          <w:b/>
          <w:bCs/>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2. </w:t>
      </w:r>
      <w:r w:rsidRPr="002416F9">
        <w:rPr>
          <w:rFonts w:ascii="Times New Roman" w:eastAsia="Times New Roman" w:hAnsi="Times New Roman" w:cs="Times New Roman"/>
          <w:b/>
          <w:bCs/>
          <w:sz w:val="28"/>
          <w:szCs w:val="28"/>
        </w:rPr>
        <w:tab/>
        <w:t>A</w:t>
      </w:r>
      <w:r w:rsidRPr="002416F9">
        <w:rPr>
          <w:rFonts w:ascii="Times New Roman" w:eastAsia="Times New Roman" w:hAnsi="Times New Roman" w:cs="Times New Roman"/>
          <w:b/>
          <w:bCs/>
          <w:sz w:val="28"/>
          <w:szCs w:val="28"/>
        </w:rPr>
        <w:t xml:space="preserve">ssess options and feasibility for offering employees the ability of telecommuting, flextime, or 4/10 </w:t>
      </w:r>
      <w:proofErr w:type="gramStart"/>
      <w:r w:rsidRPr="002416F9">
        <w:rPr>
          <w:rFonts w:ascii="Times New Roman" w:eastAsia="Times New Roman" w:hAnsi="Times New Roman" w:cs="Times New Roman"/>
          <w:b/>
          <w:bCs/>
          <w:sz w:val="28"/>
          <w:szCs w:val="28"/>
        </w:rPr>
        <w:t>work week</w:t>
      </w:r>
      <w:proofErr w:type="gramEnd"/>
      <w:r w:rsidRPr="002416F9">
        <w:rPr>
          <w:rFonts w:ascii="Times New Roman" w:eastAsia="Times New Roman" w:hAnsi="Times New Roman" w:cs="Times New Roman"/>
          <w:b/>
          <w:bCs/>
          <w:sz w:val="28"/>
          <w:szCs w:val="28"/>
        </w:rPr>
        <w:t xml:space="preserve">. Or if you are a </w:t>
      </w:r>
      <w:proofErr w:type="gramStart"/>
      <w:r w:rsidRPr="002416F9">
        <w:rPr>
          <w:rFonts w:ascii="Times New Roman" w:eastAsia="Times New Roman" w:hAnsi="Times New Roman" w:cs="Times New Roman"/>
          <w:b/>
          <w:bCs/>
          <w:sz w:val="28"/>
          <w:szCs w:val="28"/>
        </w:rPr>
        <w:t>home based</w:t>
      </w:r>
      <w:proofErr w:type="gramEnd"/>
      <w:r w:rsidRPr="002416F9">
        <w:rPr>
          <w:rFonts w:ascii="Times New Roman" w:eastAsia="Times New Roman" w:hAnsi="Times New Roman" w:cs="Times New Roman"/>
          <w:b/>
          <w:bCs/>
          <w:sz w:val="28"/>
          <w:szCs w:val="28"/>
        </w:rPr>
        <w:t xml:space="preserve"> business, give yourself 2 points!</w:t>
      </w:r>
    </w:p>
    <w:p w:rsidR="00A77B3E" w:rsidRDefault="00E50313">
      <w:pPr>
        <w:rPr>
          <w:rFonts w:ascii="Times New Roman" w:eastAsia="Times New Roman" w:hAnsi="Times New Roman" w:cs="Times New Roman"/>
          <w:b/>
          <w:b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Teleconferencing can allow your business to achieve the same results as face-to-fa</w:t>
      </w:r>
      <w:r>
        <w:rPr>
          <w:rFonts w:ascii="Times New Roman" w:eastAsia="Times New Roman" w:hAnsi="Times New Roman" w:cs="Times New Roman"/>
          <w:sz w:val="24"/>
          <w:szCs w:val="24"/>
        </w:rPr>
        <w:t>ce meetings while cutting out unnecessary employee travel and improving productivity. A schedule of four 10-hour days per week cuts commuting time, cost, and emissions by 20%. A schedule of nine 9-hour days over two weeks will save 10%.</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(Note: This strateg</w:t>
      </w:r>
      <w:r>
        <w:rPr>
          <w:rFonts w:ascii="Times New Roman" w:eastAsia="Times New Roman" w:hAnsi="Times New Roman" w:cs="Times New Roman"/>
          <w:sz w:val="24"/>
          <w:szCs w:val="24"/>
        </w:rPr>
        <w:t xml:space="preserve">y may not apply to all participants, particularly those of </w:t>
      </w:r>
      <w:proofErr w:type="spellStart"/>
      <w:r>
        <w:rPr>
          <w:rFonts w:ascii="Times New Roman" w:eastAsia="Times New Roman" w:hAnsi="Times New Roman" w:cs="Times New Roman"/>
          <w:sz w:val="24"/>
          <w:szCs w:val="24"/>
        </w:rPr>
        <w:t>nonoffice</w:t>
      </w:r>
      <w:proofErr w:type="spellEnd"/>
      <w:r>
        <w:rPr>
          <w:rFonts w:ascii="Times New Roman" w:eastAsia="Times New Roman" w:hAnsi="Times New Roman" w:cs="Times New Roman"/>
          <w:sz w:val="24"/>
          <w:szCs w:val="24"/>
        </w:rPr>
        <w:t xml:space="preserve"> establishments with staff or employees who do not work a standard 9-5 </w:t>
      </w:r>
      <w:proofErr w:type="gramStart"/>
      <w:r>
        <w:rPr>
          <w:rFonts w:ascii="Times New Roman" w:eastAsia="Times New Roman" w:hAnsi="Times New Roman" w:cs="Times New Roman"/>
          <w:sz w:val="24"/>
          <w:szCs w:val="24"/>
        </w:rPr>
        <w:t>40 hour</w:t>
      </w:r>
      <w:proofErr w:type="gramEnd"/>
      <w:r>
        <w:rPr>
          <w:rFonts w:ascii="Times New Roman" w:eastAsia="Times New Roman" w:hAnsi="Times New Roman" w:cs="Times New Roman"/>
          <w:sz w:val="24"/>
          <w:szCs w:val="24"/>
        </w:rPr>
        <w:t xml:space="preserve"> week.)                                                                                                       </w:t>
      </w:r>
      <w:r>
        <w:rPr>
          <w:rFonts w:ascii="Times New Roman" w:eastAsia="Times New Roman" w:hAnsi="Times New Roman" w:cs="Times New Roman"/>
          <w:sz w:val="24"/>
          <w:szCs w:val="24"/>
        </w:rPr>
        <w:t xml:space="preserve">                     </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TIPS TO ACHIEVE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Find out if your company/organization has a telecommuting or flextime policy. If so, could it be improved? How could you attract more people to take advantage of it?</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If your company/organization does n</w:t>
      </w:r>
      <w:r>
        <w:rPr>
          <w:rFonts w:ascii="Times New Roman" w:eastAsia="Times New Roman" w:hAnsi="Times New Roman" w:cs="Times New Roman"/>
          <w:sz w:val="24"/>
          <w:szCs w:val="24"/>
        </w:rPr>
        <w:t>ot have one, take a poll of your co-workers to find out if they would be interested in such a policy.</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3) If so, have a couple members of the Green Team to draft a telecommuting policy (see link on the right for tips on this). Include a tracking device (a f</w:t>
      </w:r>
      <w:r>
        <w:rPr>
          <w:rFonts w:ascii="Times New Roman" w:eastAsia="Times New Roman" w:hAnsi="Times New Roman" w:cs="Times New Roman"/>
          <w:sz w:val="24"/>
          <w:szCs w:val="24"/>
        </w:rPr>
        <w:t>orm will be fine) so that you'll know how many people are signed up.</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4) Share this research with the Green Team. Revise and edit.</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5) Pitch to senior management.</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6) Announce this to the whole staff via a lunch meeting or regularly scheduled staff meeting.</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Explain this policy to new employees.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8) At the end of the year, measure how many people use this policy and if possible</w:t>
      </w:r>
    </w:p>
    <w:p w:rsidR="00A77B3E" w:rsidRDefault="00E5031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calculate</w:t>
      </w:r>
      <w:proofErr w:type="gramEnd"/>
      <w:r>
        <w:rPr>
          <w:rFonts w:ascii="Times New Roman" w:eastAsia="Times New Roman" w:hAnsi="Times New Roman" w:cs="Times New Roman"/>
          <w:sz w:val="24"/>
          <w:szCs w:val="24"/>
        </w:rPr>
        <w:t xml:space="preserve"> the carbon emissions reduced and commuting time and money saved.</w:t>
      </w:r>
    </w:p>
    <w:p w:rsidR="00A77B3E" w:rsidRDefault="00E50313">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3. </w:t>
      </w:r>
      <w:r w:rsidRPr="002416F9">
        <w:rPr>
          <w:rFonts w:ascii="Times New Roman" w:eastAsia="Times New Roman" w:hAnsi="Times New Roman" w:cs="Times New Roman"/>
          <w:b/>
          <w:bCs/>
          <w:sz w:val="28"/>
          <w:szCs w:val="28"/>
        </w:rPr>
        <w:tab/>
        <w:t>Provide onsite secure bike parking for employees. Pre</w:t>
      </w:r>
      <w:r w:rsidRPr="002416F9">
        <w:rPr>
          <w:rFonts w:ascii="Times New Roman" w:eastAsia="Times New Roman" w:hAnsi="Times New Roman" w:cs="Times New Roman"/>
          <w:b/>
          <w:bCs/>
          <w:sz w:val="28"/>
          <w:szCs w:val="28"/>
        </w:rPr>
        <w:t>ferably bike space for at least 20% of staff would be available for employees that choose to ride their bike to work</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Reward your bike-riding employees with secure bike parking!</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A bike rack is unobtrusive and makes a quiet statement about a company’s comm</w:t>
      </w:r>
      <w:r>
        <w:rPr>
          <w:rFonts w:ascii="Times New Roman" w:eastAsia="Times New Roman" w:hAnsi="Times New Roman" w:cs="Times New Roman"/>
          <w:sz w:val="24"/>
          <w:szCs w:val="24"/>
        </w:rPr>
        <w:t>itment to the environment. Make bike parking visible, accessible, and consider covering it. Your bike-riding employees — and clients — will thank you.</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ACHIEVE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Take a poll and find out if your co-workers could ride to work </w:t>
      </w:r>
      <w:proofErr w:type="gramStart"/>
      <w:r>
        <w:rPr>
          <w:rFonts w:ascii="Times New Roman" w:eastAsia="Times New Roman" w:hAnsi="Times New Roman" w:cs="Times New Roman"/>
          <w:sz w:val="24"/>
          <w:szCs w:val="24"/>
        </w:rPr>
        <w:t>and ,</w:t>
      </w:r>
      <w:proofErr w:type="gramEnd"/>
      <w:r>
        <w:rPr>
          <w:rFonts w:ascii="Times New Roman" w:eastAsia="Times New Roman" w:hAnsi="Times New Roman" w:cs="Times New Roman"/>
          <w:sz w:val="24"/>
          <w:szCs w:val="24"/>
        </w:rPr>
        <w:t xml:space="preserve"> if so, </w:t>
      </w:r>
      <w:r>
        <w:rPr>
          <w:rFonts w:ascii="Times New Roman" w:eastAsia="Times New Roman" w:hAnsi="Times New Roman" w:cs="Times New Roman"/>
          <w:sz w:val="24"/>
          <w:szCs w:val="24"/>
        </w:rPr>
        <w:t>would they.</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Work with property owner to determine what areas are available for bike parking. Interior bike parking may be an option if your building can accommodate it.</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3) Propose this idea to your senior staff, complete with the number of employees who</w:t>
      </w:r>
      <w:r>
        <w:rPr>
          <w:rFonts w:ascii="Times New Roman" w:eastAsia="Times New Roman" w:hAnsi="Times New Roman" w:cs="Times New Roman"/>
          <w:sz w:val="24"/>
          <w:szCs w:val="24"/>
        </w:rPr>
        <w:t xml:space="preserve"> would use the bike parking.</w:t>
      </w:r>
    </w:p>
    <w:p w:rsidR="00A77B3E" w:rsidRDefault="00E50313">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4. </w:t>
      </w:r>
      <w:r w:rsidRPr="002416F9">
        <w:rPr>
          <w:rFonts w:ascii="Times New Roman" w:eastAsia="Times New Roman" w:hAnsi="Times New Roman" w:cs="Times New Roman"/>
          <w:b/>
          <w:bCs/>
          <w:sz w:val="28"/>
          <w:szCs w:val="28"/>
        </w:rPr>
        <w:tab/>
        <w:t>Showers and lockers in your building or office, or subsidize local gym membership for bike commuters to have those amenities.</w:t>
      </w:r>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Lack of showers discourages many people from bicycling to work. If your building has a fitness </w:t>
      </w:r>
      <w:r>
        <w:rPr>
          <w:rFonts w:ascii="Times New Roman" w:eastAsia="Times New Roman" w:hAnsi="Times New Roman" w:cs="Times New Roman"/>
          <w:sz w:val="24"/>
          <w:szCs w:val="24"/>
        </w:rPr>
        <w:t>center, allow showering by bicycle commuters.</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ACHIEVE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If you have showers and lockers available in your office building, promote them! You will have more bike commuters and reduce the eco-impact of your co-workers' commute.</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If you d</w:t>
      </w:r>
      <w:r>
        <w:rPr>
          <w:rFonts w:ascii="Times New Roman" w:eastAsia="Times New Roman" w:hAnsi="Times New Roman" w:cs="Times New Roman"/>
          <w:sz w:val="24"/>
          <w:szCs w:val="24"/>
        </w:rPr>
        <w:t xml:space="preserve">on't have showers and lockers, encourage your employer to offer a discount to join a nearby gym that does. This may improve your work environment as those who are physically active as generally happier and more productive. </w:t>
      </w:r>
    </w:p>
    <w:p w:rsidR="00A77B3E" w:rsidRDefault="00E50313">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5.  Provide a transit benefit p</w:t>
      </w:r>
      <w:r w:rsidRPr="002416F9">
        <w:rPr>
          <w:rFonts w:ascii="Times New Roman" w:eastAsia="Times New Roman" w:hAnsi="Times New Roman" w:cs="Times New Roman"/>
          <w:b/>
          <w:bCs/>
          <w:sz w:val="28"/>
          <w:szCs w:val="28"/>
        </w:rPr>
        <w:t>rogram to encourage use of public transportation.</w:t>
      </w:r>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transportation in America's most congested cities saved travelers 1.1 billion hours in travel time (2003).</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TIPS ON ACHIEVING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Discuss with the Green Team and senior management to see if</w:t>
      </w:r>
      <w:r>
        <w:rPr>
          <w:rFonts w:ascii="Times New Roman" w:eastAsia="Times New Roman" w:hAnsi="Times New Roman" w:cs="Times New Roman"/>
          <w:sz w:val="24"/>
          <w:szCs w:val="24"/>
        </w:rPr>
        <w:t xml:space="preserve"> you could offer a transit benefit program. Contact DATA bus to see their rates and ridership info.</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Iron out the logistics. Ensure that the program has a way to measure success.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3) Brainstorm and implement ways to educate staff members on the new progra</w:t>
      </w:r>
      <w:r>
        <w:rPr>
          <w:rFonts w:ascii="Times New Roman" w:eastAsia="Times New Roman" w:hAnsi="Times New Roman" w:cs="Times New Roman"/>
          <w:sz w:val="24"/>
          <w:szCs w:val="24"/>
        </w:rPr>
        <w:t>m.</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4) Promote your successes at the end of the year.</w:t>
      </w:r>
    </w:p>
    <w:p w:rsidR="00A77B3E" w:rsidRDefault="00E50313">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6. Facilitate a carpool program to help staff find carpool partners</w:t>
      </w:r>
    </w:p>
    <w:p w:rsidR="00A77B3E" w:rsidRDefault="00E50313">
      <w:pPr>
        <w:ind w:left="720" w:hanging="360"/>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Use the commuter survey or an alternative sign-up tool</w:t>
      </w:r>
      <w:proofErr w:type="gramStart"/>
      <w:r>
        <w:rPr>
          <w:rFonts w:ascii="Times New Roman" w:eastAsia="Times New Roman" w:hAnsi="Times New Roman" w:cs="Times New Roman"/>
          <w:sz w:val="24"/>
          <w:szCs w:val="24"/>
        </w:rPr>
        <w:t>,  to</w:t>
      </w:r>
      <w:proofErr w:type="gramEnd"/>
      <w:r>
        <w:rPr>
          <w:rFonts w:ascii="Times New Roman" w:eastAsia="Times New Roman" w:hAnsi="Times New Roman" w:cs="Times New Roman"/>
          <w:sz w:val="24"/>
          <w:szCs w:val="24"/>
        </w:rPr>
        <w:t xml:space="preserve"> make it easy for employees to connect with each other and coordinate carp</w:t>
      </w:r>
      <w:r>
        <w:rPr>
          <w:rFonts w:ascii="Times New Roman" w:eastAsia="Times New Roman" w:hAnsi="Times New Roman" w:cs="Times New Roman"/>
          <w:sz w:val="24"/>
          <w:szCs w:val="24"/>
        </w:rPr>
        <w:t xml:space="preserve">ools. Perhaps give carpoolers special parking or other incentives to reduce single occupancy vehicles. </w:t>
      </w:r>
    </w:p>
    <w:p w:rsidR="00A77B3E" w:rsidRDefault="00E50313">
      <w:pPr>
        <w:rPr>
          <w:rFonts w:ascii="Times New Roman" w:eastAsia="Times New Roman" w:hAnsi="Times New Roman" w:cs="Times New Roman"/>
          <w:b/>
          <w:bCs/>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7. </w:t>
      </w:r>
      <w:r w:rsidRPr="002416F9">
        <w:rPr>
          <w:rFonts w:ascii="Times New Roman" w:eastAsia="Times New Roman" w:hAnsi="Times New Roman" w:cs="Times New Roman"/>
          <w:b/>
          <w:bCs/>
          <w:sz w:val="28"/>
          <w:szCs w:val="28"/>
        </w:rPr>
        <w:tab/>
        <w:t>Pur</w:t>
      </w:r>
      <w:r w:rsidR="002416F9" w:rsidRPr="002416F9">
        <w:rPr>
          <w:rFonts w:ascii="Times New Roman" w:eastAsia="Times New Roman" w:hAnsi="Times New Roman" w:cs="Times New Roman"/>
          <w:b/>
          <w:bCs/>
          <w:sz w:val="28"/>
          <w:szCs w:val="28"/>
        </w:rPr>
        <w:t xml:space="preserve">chase bikes for a </w:t>
      </w:r>
      <w:proofErr w:type="gramStart"/>
      <w:r w:rsidR="002416F9" w:rsidRPr="002416F9">
        <w:rPr>
          <w:rFonts w:ascii="Times New Roman" w:eastAsia="Times New Roman" w:hAnsi="Times New Roman" w:cs="Times New Roman"/>
          <w:b/>
          <w:bCs/>
          <w:sz w:val="28"/>
          <w:szCs w:val="28"/>
        </w:rPr>
        <w:t>bike sharing</w:t>
      </w:r>
      <w:proofErr w:type="gramEnd"/>
      <w:r w:rsidR="002416F9" w:rsidRPr="002416F9">
        <w:rPr>
          <w:rFonts w:ascii="Times New Roman" w:eastAsia="Times New Roman" w:hAnsi="Times New Roman" w:cs="Times New Roman"/>
          <w:b/>
          <w:bCs/>
          <w:sz w:val="28"/>
          <w:szCs w:val="28"/>
        </w:rPr>
        <w:t xml:space="preserve"> </w:t>
      </w:r>
      <w:r w:rsidRPr="002416F9">
        <w:rPr>
          <w:rFonts w:ascii="Times New Roman" w:eastAsia="Times New Roman" w:hAnsi="Times New Roman" w:cs="Times New Roman"/>
          <w:b/>
          <w:bCs/>
          <w:sz w:val="28"/>
          <w:szCs w:val="28"/>
        </w:rPr>
        <w:t>program so that employees can travel by bicycle during the workday.</w:t>
      </w:r>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Nearly 40% of all trips Americans make are </w:t>
      </w:r>
      <w:r>
        <w:rPr>
          <w:rFonts w:ascii="Times New Roman" w:eastAsia="Times New Roman" w:hAnsi="Times New Roman" w:cs="Times New Roman"/>
          <w:sz w:val="24"/>
          <w:szCs w:val="24"/>
        </w:rPr>
        <w:t>2 miles or less, which is the perfect length to go by bike. Yet less than 1% of all trips are taken by bicycle. If people rode bikes instead of cars for short trips, it would greatly reduce harmful pollution that contributes to climate change.</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TIPS ON ACH</w:t>
      </w:r>
      <w:r>
        <w:rPr>
          <w:rFonts w:ascii="Times New Roman" w:eastAsia="Times New Roman" w:hAnsi="Times New Roman" w:cs="Times New Roman"/>
          <w:sz w:val="24"/>
          <w:szCs w:val="24"/>
        </w:rPr>
        <w:t>IEVING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Discuss with the Green Team and senior management to see if there's interest for this project.</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Explore storage. Find out if you can allocate space in your building to store 1 - 2 bikes.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Find out about the logistics. Determine how </w:t>
      </w:r>
      <w:r>
        <w:rPr>
          <w:rFonts w:ascii="Times New Roman" w:eastAsia="Times New Roman" w:hAnsi="Times New Roman" w:cs="Times New Roman"/>
          <w:sz w:val="24"/>
          <w:szCs w:val="24"/>
        </w:rPr>
        <w:t xml:space="preserve">bikes will be lent out/signed out, do </w:t>
      </w:r>
      <w:proofErr w:type="spellStart"/>
      <w:r>
        <w:rPr>
          <w:rFonts w:ascii="Times New Roman" w:eastAsia="Times New Roman" w:hAnsi="Times New Roman" w:cs="Times New Roman"/>
          <w:sz w:val="24"/>
          <w:szCs w:val="24"/>
        </w:rPr>
        <w:t>emplyees</w:t>
      </w:r>
      <w:proofErr w:type="spellEnd"/>
      <w:r>
        <w:rPr>
          <w:rFonts w:ascii="Times New Roman" w:eastAsia="Times New Roman" w:hAnsi="Times New Roman" w:cs="Times New Roman"/>
          <w:sz w:val="24"/>
          <w:szCs w:val="24"/>
        </w:rPr>
        <w:t xml:space="preserve"> need to sign waivers for liability purposed, how can you provide safety information to keep riders safe on the road, etc.</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6) Publicize the program.</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7) Make sure to compile information on how often bikes are us</w:t>
      </w:r>
      <w:r>
        <w:rPr>
          <w:rFonts w:ascii="Times New Roman" w:eastAsia="Times New Roman" w:hAnsi="Times New Roman" w:cs="Times New Roman"/>
          <w:sz w:val="24"/>
          <w:szCs w:val="24"/>
        </w:rPr>
        <w:t>ed and travel (distance, destination etc.) info. Measure the eco benefits of the program and let the office know.</w:t>
      </w:r>
    </w:p>
    <w:p w:rsidR="00A77B3E" w:rsidRDefault="00E50313">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8. </w:t>
      </w:r>
      <w:r w:rsidRPr="002416F9">
        <w:rPr>
          <w:rFonts w:ascii="Times New Roman" w:eastAsia="Times New Roman" w:hAnsi="Times New Roman" w:cs="Times New Roman"/>
          <w:b/>
          <w:bCs/>
          <w:sz w:val="28"/>
          <w:szCs w:val="28"/>
        </w:rPr>
        <w:tab/>
        <w:t xml:space="preserve">Establish a policy where employees must preference a </w:t>
      </w:r>
      <w:proofErr w:type="gramStart"/>
      <w:r w:rsidRPr="002416F9">
        <w:rPr>
          <w:rFonts w:ascii="Times New Roman" w:eastAsia="Times New Roman" w:hAnsi="Times New Roman" w:cs="Times New Roman"/>
          <w:b/>
          <w:bCs/>
          <w:sz w:val="28"/>
          <w:szCs w:val="28"/>
        </w:rPr>
        <w:t>fuel efficient</w:t>
      </w:r>
      <w:proofErr w:type="gramEnd"/>
      <w:r w:rsidRPr="002416F9">
        <w:rPr>
          <w:rFonts w:ascii="Times New Roman" w:eastAsia="Times New Roman" w:hAnsi="Times New Roman" w:cs="Times New Roman"/>
          <w:b/>
          <w:bCs/>
          <w:sz w:val="28"/>
          <w:szCs w:val="28"/>
        </w:rPr>
        <w:t xml:space="preserve"> or hybrid vehicle when renting cars for business travel, using a car </w:t>
      </w:r>
      <w:r w:rsidRPr="002416F9">
        <w:rPr>
          <w:rFonts w:ascii="Times New Roman" w:eastAsia="Times New Roman" w:hAnsi="Times New Roman" w:cs="Times New Roman"/>
          <w:b/>
          <w:bCs/>
          <w:sz w:val="28"/>
          <w:szCs w:val="28"/>
        </w:rPr>
        <w:t>service or taxi, or when purchasing vehicle for company fleet</w:t>
      </w:r>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Driving a green rental car is good for the planet because:</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When</w:t>
      </w:r>
      <w:proofErr w:type="gramEnd"/>
      <w:r>
        <w:rPr>
          <w:rFonts w:ascii="Times New Roman" w:eastAsia="Times New Roman" w:hAnsi="Times New Roman" w:cs="Times New Roman"/>
          <w:sz w:val="24"/>
          <w:szCs w:val="24"/>
        </w:rPr>
        <w:t xml:space="preserve"> accelerating, a hybrid rental car will run off a battery-charged electric motor, not gasoline, curtailing global-warming-causin</w:t>
      </w:r>
      <w:r>
        <w:rPr>
          <w:rFonts w:ascii="Times New Roman" w:eastAsia="Times New Roman" w:hAnsi="Times New Roman" w:cs="Times New Roman"/>
          <w:sz w:val="24"/>
          <w:szCs w:val="24"/>
        </w:rPr>
        <w:t>g tailpipe emissions. Hybrids can reduce air pollution by as much as 90%.</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concern over the cost and source of petroleum soars, hybrids have been proven to have excellent fuel economy due to advanced aerodynamic designs (which reduce wind resistance), </w:t>
      </w:r>
      <w:r>
        <w:rPr>
          <w:rFonts w:ascii="Times New Roman" w:eastAsia="Times New Roman" w:hAnsi="Times New Roman" w:cs="Times New Roman"/>
          <w:sz w:val="24"/>
          <w:szCs w:val="24"/>
        </w:rPr>
        <w:lastRenderedPageBreak/>
        <w:t>light-weight engines, and other fuel-efficient features. This is a distinct advantage for renters who plan on driving extended distances.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While</w:t>
      </w:r>
      <w:proofErr w:type="gramEnd"/>
      <w:r>
        <w:rPr>
          <w:rFonts w:ascii="Times New Roman" w:eastAsia="Times New Roman" w:hAnsi="Times New Roman" w:cs="Times New Roman"/>
          <w:sz w:val="24"/>
          <w:szCs w:val="24"/>
        </w:rPr>
        <w:t xml:space="preserve"> at a standstill, a hybrid rentals engine shuts itself off and the vehicle runs on electricity. Every two minut</w:t>
      </w:r>
      <w:r>
        <w:rPr>
          <w:rFonts w:ascii="Times New Roman" w:eastAsia="Times New Roman" w:hAnsi="Times New Roman" w:cs="Times New Roman"/>
          <w:sz w:val="24"/>
          <w:szCs w:val="24"/>
        </w:rPr>
        <w:t>es of idling in a standard car consumes the same amount of gas required to drive approximately one mile—a waste of resources and a contributor to smog.</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Money saved at the pump when driving a hybrid on a vacation or business trip allows travelers to redir</w:t>
      </w:r>
      <w:r>
        <w:rPr>
          <w:rFonts w:ascii="Times New Roman" w:eastAsia="Times New Roman" w:hAnsi="Times New Roman" w:cs="Times New Roman"/>
          <w:sz w:val="24"/>
          <w:szCs w:val="24"/>
        </w:rPr>
        <w:t>ect funds on more pleasurable, non-petroleum based diversions.</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TIPS ON ACHIEVING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Amend your company/organization's current car rental policy to mandate that x%</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would suggest 50% or more) of car rentals must be from fuel efficient vehicles</w:t>
      </w:r>
      <w:r>
        <w:rPr>
          <w:rFonts w:ascii="Times New Roman" w:eastAsia="Times New Roman" w:hAnsi="Times New Roman" w:cs="Times New Roman"/>
          <w:sz w:val="24"/>
          <w:szCs w:val="24"/>
        </w:rPr>
        <w:t>.</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 resources on where your co-workers can rent this type of vehicle.</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Pitch the idea to your senior management.</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3) If it's approved, educate your co-workers and new incoming employees.</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Water </w:t>
      </w:r>
    </w:p>
    <w:p w:rsidR="00A77B3E" w:rsidRDefault="00E50313">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1. </w:t>
      </w:r>
      <w:r w:rsidRPr="002416F9">
        <w:rPr>
          <w:rFonts w:ascii="Times New Roman" w:eastAsia="Times New Roman" w:hAnsi="Times New Roman" w:cs="Times New Roman"/>
          <w:b/>
          <w:bCs/>
          <w:sz w:val="28"/>
          <w:szCs w:val="28"/>
        </w:rPr>
        <w:tab/>
        <w:t xml:space="preserve">Calculate your average indoor water use over the </w:t>
      </w:r>
      <w:r w:rsidRPr="002416F9">
        <w:rPr>
          <w:rFonts w:ascii="Times New Roman" w:eastAsia="Times New Roman" w:hAnsi="Times New Roman" w:cs="Times New Roman"/>
          <w:b/>
          <w:bCs/>
          <w:sz w:val="28"/>
          <w:szCs w:val="28"/>
        </w:rPr>
        <w:t>last 12 months.</w:t>
      </w:r>
    </w:p>
    <w:p w:rsidR="00A77B3E" w:rsidRPr="002416F9" w:rsidRDefault="00E50313" w:rsidP="002416F9">
      <w:pPr>
        <w:ind w:left="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Start by inventorying all domestic water fixtures (faucets, toilets and urinals) to identify water conservation opportunities. Use the "Water Log" tab to record monthly water use and track savings. See Water Audit DIY Guide for more informa</w:t>
      </w:r>
      <w:r w:rsidRPr="002416F9">
        <w:rPr>
          <w:rFonts w:ascii="Times New Roman" w:eastAsia="Times New Roman" w:hAnsi="Times New Roman" w:cs="Times New Roman"/>
          <w:b/>
          <w:bCs/>
          <w:sz w:val="28"/>
          <w:szCs w:val="28"/>
        </w:rPr>
        <w:t xml:space="preserve">tion about tracking, inventorying and water saving measures. </w:t>
      </w:r>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Know where you stand.</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By knowing your water usage and getting a baseline for comparison, you'll have a reference point of how much water you use, and track the success of your water conserving</w:t>
      </w:r>
      <w:r>
        <w:rPr>
          <w:rFonts w:ascii="Times New Roman" w:eastAsia="Times New Roman" w:hAnsi="Times New Roman" w:cs="Times New Roman"/>
          <w:sz w:val="24"/>
          <w:szCs w:val="24"/>
        </w:rPr>
        <w:t xml:space="preserve"> strategies.</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TIPS ON ACHIEVING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Collect 12 months of your water usage (look at your bills if possible). If you have not been in your space for a full year, compile utility bills for the time you have been in the space (a minimum of 3 months wi</w:t>
      </w:r>
      <w:r>
        <w:rPr>
          <w:rFonts w:ascii="Times New Roman" w:eastAsia="Times New Roman" w:hAnsi="Times New Roman" w:cs="Times New Roman"/>
          <w:sz w:val="24"/>
          <w:szCs w:val="24"/>
        </w:rPr>
        <w:t>ll suffice). If your water is built into your lease, work with your landlord or property manager to get your water consumption.</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Take the average of the 12 months. This is your average water consumption. How low can you go? (Also, note the months of high</w:t>
      </w:r>
      <w:r>
        <w:rPr>
          <w:rFonts w:ascii="Times New Roman" w:eastAsia="Times New Roman" w:hAnsi="Times New Roman" w:cs="Times New Roman"/>
          <w:sz w:val="24"/>
          <w:szCs w:val="24"/>
        </w:rPr>
        <w:t xml:space="preserve">est usage to know when your biggest opportunity for reduction in annual energy consumption.) </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3) Establish how much you want to reduce and by when.</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Brainstorm ways your office can reduce its energy use (use the strategies in the scorecard for inspiratio</w:t>
      </w:r>
      <w:r>
        <w:rPr>
          <w:rFonts w:ascii="Times New Roman" w:eastAsia="Times New Roman" w:hAnsi="Times New Roman" w:cs="Times New Roman"/>
          <w:sz w:val="24"/>
          <w:szCs w:val="24"/>
        </w:rPr>
        <w:t>n).</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5) Choose a few practices to focus on. Concentrate your efforts on implementing them.</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6) Assess your progress towards your goals quarterly.</w:t>
      </w:r>
    </w:p>
    <w:p w:rsidR="00A77B3E" w:rsidRDefault="00E50313">
      <w:pPr>
        <w:rPr>
          <w:rFonts w:ascii="Times New Roman" w:eastAsia="Times New Roman" w:hAnsi="Times New Roman" w:cs="Times New Roman"/>
          <w:b/>
          <w:bCs/>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2. Install water-conserving devices on your toilets</w:t>
      </w:r>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Commercial buildings use about 20% of the US drinking wate</w:t>
      </w:r>
      <w:r>
        <w:rPr>
          <w:rFonts w:ascii="Times New Roman" w:eastAsia="Times New Roman" w:hAnsi="Times New Roman" w:cs="Times New Roman"/>
          <w:sz w:val="24"/>
          <w:szCs w:val="24"/>
        </w:rPr>
        <w:t>r supply. Reducing total commercial building water consumption by just 10% would mean saving well over 2 trillion gallons of water each year!</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Old toilets use up to 7 gallons of water per flush</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now all new toilets are required to use 1.6 gallons or less p</w:t>
      </w:r>
      <w:r>
        <w:rPr>
          <w:rFonts w:ascii="Times New Roman" w:eastAsia="Times New Roman" w:hAnsi="Times New Roman" w:cs="Times New Roman"/>
          <w:sz w:val="24"/>
          <w:szCs w:val="24"/>
        </w:rPr>
        <w:t>er flush. Check to see what type of toilet you use. You may be flushing lots of water down the pipe!</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ACHIEVE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Brainstorm with the Green Team and engineering staff (if applicable) what devices you want to install to save water. (Conventi</w:t>
      </w:r>
      <w:r>
        <w:rPr>
          <w:rFonts w:ascii="Times New Roman" w:eastAsia="Times New Roman" w:hAnsi="Times New Roman" w:cs="Times New Roman"/>
          <w:sz w:val="24"/>
          <w:szCs w:val="24"/>
        </w:rPr>
        <w:t xml:space="preserve">onal toilets can use simple displacement </w:t>
      </w:r>
      <w:proofErr w:type="gramStart"/>
      <w:r>
        <w:rPr>
          <w:rFonts w:ascii="Times New Roman" w:eastAsia="Times New Roman" w:hAnsi="Times New Roman" w:cs="Times New Roman"/>
          <w:sz w:val="24"/>
          <w:szCs w:val="24"/>
        </w:rPr>
        <w:t>devices,</w:t>
      </w:r>
      <w:proofErr w:type="gramEnd"/>
      <w:r>
        <w:rPr>
          <w:rFonts w:ascii="Times New Roman" w:eastAsia="Times New Roman" w:hAnsi="Times New Roman" w:cs="Times New Roman"/>
          <w:sz w:val="24"/>
          <w:szCs w:val="24"/>
        </w:rPr>
        <w:t xml:space="preserve"> commercial toilets may be retrofitted with flush valve fixtures).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Research vendors with your price range.</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3) If you are a tenet, discuss these ideas with your property manager.</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4) Implement these ideas.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5) Document your savings and share your success.</w:t>
      </w:r>
    </w:p>
    <w:p w:rsidR="00A77B3E" w:rsidRDefault="00E50313">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3. </w:t>
      </w:r>
      <w:r w:rsidRPr="002416F9">
        <w:rPr>
          <w:rFonts w:ascii="Times New Roman" w:eastAsia="Times New Roman" w:hAnsi="Times New Roman" w:cs="Times New Roman"/>
          <w:b/>
          <w:bCs/>
          <w:sz w:val="28"/>
          <w:szCs w:val="28"/>
        </w:rPr>
        <w:tab/>
        <w:t>Install faucet aerators with a target flow rate of a maximum of 1 gallon per minute on all lavatory sinks.</w:t>
      </w:r>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Available fresh water amounts to less than .5% of all water on earth.  Global consumption of w</w:t>
      </w:r>
      <w:r>
        <w:rPr>
          <w:rFonts w:ascii="Times New Roman" w:eastAsia="Times New Roman" w:hAnsi="Times New Roman" w:cs="Times New Roman"/>
          <w:sz w:val="24"/>
          <w:szCs w:val="24"/>
        </w:rPr>
        <w:t>ater is doubling about every 20 years, more than 2 times the rate of human population growth!</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Aerators can cut faucet water use in half.</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ACHIEVE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Brainstorm with the Green Team and engineering staff (if applicable) what low-flow aerato</w:t>
      </w:r>
      <w:r>
        <w:rPr>
          <w:rFonts w:ascii="Times New Roman" w:eastAsia="Times New Roman" w:hAnsi="Times New Roman" w:cs="Times New Roman"/>
          <w:sz w:val="24"/>
          <w:szCs w:val="24"/>
        </w:rPr>
        <w:t>r you want to install to save water.</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Research vendors with your price range. (Low flow aerators can be purchased at most hardware stores).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3) If you are a tenet, discuss these ideas with your property manager.</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4) Implement these ideas.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Document your </w:t>
      </w:r>
      <w:r>
        <w:rPr>
          <w:rFonts w:ascii="Times New Roman" w:eastAsia="Times New Roman" w:hAnsi="Times New Roman" w:cs="Times New Roman"/>
          <w:sz w:val="24"/>
          <w:szCs w:val="24"/>
        </w:rPr>
        <w:t xml:space="preserve">savings and share your success. </w:t>
      </w:r>
    </w:p>
    <w:p w:rsidR="00A77B3E" w:rsidRDefault="00E50313">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4. </w:t>
      </w:r>
      <w:r w:rsidRPr="002416F9">
        <w:rPr>
          <w:rFonts w:ascii="Times New Roman" w:eastAsia="Times New Roman" w:hAnsi="Times New Roman" w:cs="Times New Roman"/>
          <w:b/>
          <w:bCs/>
          <w:sz w:val="28"/>
          <w:szCs w:val="28"/>
        </w:rPr>
        <w:tab/>
        <w:t xml:space="preserve">Employ sustainable landscaping strategies such as native and drought resistant plants, minimal to no </w:t>
      </w:r>
      <w:proofErr w:type="spellStart"/>
      <w:r w:rsidRPr="002416F9">
        <w:rPr>
          <w:rFonts w:ascii="Times New Roman" w:eastAsia="Times New Roman" w:hAnsi="Times New Roman" w:cs="Times New Roman"/>
          <w:b/>
          <w:bCs/>
          <w:sz w:val="28"/>
          <w:szCs w:val="28"/>
        </w:rPr>
        <w:t>turfgrass</w:t>
      </w:r>
      <w:proofErr w:type="spellEnd"/>
      <w:r w:rsidRPr="002416F9">
        <w:rPr>
          <w:rFonts w:ascii="Times New Roman" w:eastAsia="Times New Roman" w:hAnsi="Times New Roman" w:cs="Times New Roman"/>
          <w:b/>
          <w:bCs/>
          <w:sz w:val="28"/>
          <w:szCs w:val="28"/>
        </w:rPr>
        <w:t>, broad tree canopy for shade, etc.</w:t>
      </w:r>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own your property, develop a landscape plan to integrate and mai</w:t>
      </w:r>
      <w:r>
        <w:rPr>
          <w:rFonts w:ascii="Times New Roman" w:eastAsia="Times New Roman" w:hAnsi="Times New Roman" w:cs="Times New Roman"/>
          <w:sz w:val="24"/>
          <w:szCs w:val="24"/>
        </w:rPr>
        <w:t xml:space="preserve">ntain </w:t>
      </w:r>
      <w:proofErr w:type="gramStart"/>
      <w:r>
        <w:rPr>
          <w:rFonts w:ascii="Times New Roman" w:eastAsia="Times New Roman" w:hAnsi="Times New Roman" w:cs="Times New Roman"/>
          <w:sz w:val="24"/>
          <w:szCs w:val="24"/>
        </w:rPr>
        <w:t>grounds which</w:t>
      </w:r>
      <w:proofErr w:type="gramEnd"/>
      <w:r>
        <w:rPr>
          <w:rFonts w:ascii="Times New Roman" w:eastAsia="Times New Roman" w:hAnsi="Times New Roman" w:cs="Times New Roman"/>
          <w:sz w:val="24"/>
          <w:szCs w:val="24"/>
        </w:rPr>
        <w:t xml:space="preserve"> are low maintenance and drought resistant. If you are a tenet contact your property manager about the potential for sustainable landscaping strategies within their plans for maintenance and up-keep of the property.  </w:t>
      </w:r>
    </w:p>
    <w:p w:rsidR="00A77B3E" w:rsidRDefault="00E50313">
      <w:pPr>
        <w:rPr>
          <w:rFonts w:ascii="Times New Roman" w:eastAsia="Times New Roman" w:hAnsi="Times New Roman" w:cs="Times New Roman"/>
          <w:b/>
          <w:bCs/>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5. </w:t>
      </w:r>
      <w:r w:rsidRPr="002416F9">
        <w:rPr>
          <w:rFonts w:ascii="Times New Roman" w:eastAsia="Times New Roman" w:hAnsi="Times New Roman" w:cs="Times New Roman"/>
          <w:b/>
          <w:bCs/>
          <w:sz w:val="28"/>
          <w:szCs w:val="28"/>
        </w:rPr>
        <w:tab/>
        <w:t xml:space="preserve">Install water </w:t>
      </w:r>
      <w:r w:rsidRPr="002416F9">
        <w:rPr>
          <w:rFonts w:ascii="Times New Roman" w:eastAsia="Times New Roman" w:hAnsi="Times New Roman" w:cs="Times New Roman"/>
          <w:b/>
          <w:bCs/>
          <w:sz w:val="28"/>
          <w:szCs w:val="28"/>
        </w:rPr>
        <w:t>conserving technologies for your irrigation needs, such as drip irrigation, rain or moisture sensors, or rainwater irrigation systems (e.g. rain barrels)</w:t>
      </w:r>
    </w:p>
    <w:p w:rsidR="00A77B3E" w:rsidRDefault="00E50313">
      <w:pPr>
        <w:ind w:left="720" w:hanging="360"/>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If irrigation is needed make sure to employ the most efficient system to reduce the amount of water u</w:t>
      </w:r>
      <w:r>
        <w:rPr>
          <w:rFonts w:ascii="Times New Roman" w:eastAsia="Times New Roman" w:hAnsi="Times New Roman" w:cs="Times New Roman"/>
          <w:sz w:val="24"/>
          <w:szCs w:val="24"/>
        </w:rPr>
        <w:t>sed, over watering, and irrigation of unplanted areas. Many irrigation systems can be fitted with moisture sensors or other controller efficiencies to reduce irrigation to only when needed. As well rain barrels, or rain catchment system, can be an alternat</w:t>
      </w:r>
      <w:r>
        <w:rPr>
          <w:rFonts w:ascii="Times New Roman" w:eastAsia="Times New Roman" w:hAnsi="Times New Roman" w:cs="Times New Roman"/>
          <w:sz w:val="24"/>
          <w:szCs w:val="24"/>
        </w:rPr>
        <w:t xml:space="preserve">ive to using city or well water to irrigate (remember: rain is free). </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Healthy Work Environment </w:t>
      </w:r>
    </w:p>
    <w:p w:rsidR="00A77B3E" w:rsidRDefault="00E50313">
      <w:pPr>
        <w:rPr>
          <w:rFonts w:ascii="Times New Roman" w:eastAsia="Times New Roman" w:hAnsi="Times New Roman" w:cs="Times New Roman"/>
          <w:sz w:val="36"/>
          <w:szCs w:val="36"/>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1. </w:t>
      </w:r>
      <w:r w:rsidRPr="002416F9">
        <w:rPr>
          <w:rFonts w:ascii="Times New Roman" w:eastAsia="Times New Roman" w:hAnsi="Times New Roman" w:cs="Times New Roman"/>
          <w:b/>
          <w:bCs/>
          <w:sz w:val="28"/>
          <w:szCs w:val="28"/>
        </w:rPr>
        <w:tab/>
        <w:t>Establish a smoke free workplace policy, and require all smoking be at least 20 feet from all doors and operable windows</w:t>
      </w:r>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Prohibit smoking in the buildin</w:t>
      </w:r>
      <w:r>
        <w:rPr>
          <w:rFonts w:ascii="Times New Roman" w:eastAsia="Times New Roman" w:hAnsi="Times New Roman" w:cs="Times New Roman"/>
          <w:sz w:val="24"/>
          <w:szCs w:val="24"/>
        </w:rPr>
        <w:t>g and locate designated smoking areas at least 20 feet from entries, air intakes and operable windows.</w:t>
      </w:r>
    </w:p>
    <w:p w:rsidR="00A77B3E" w:rsidRPr="002416F9" w:rsidRDefault="00E50313" w:rsidP="002416F9">
      <w:pPr>
        <w:rPr>
          <w:rFonts w:ascii="Times New Roman" w:eastAsia="Times New Roman" w:hAnsi="Times New Roman" w:cs="Times New Roman"/>
          <w:b/>
          <w:bCs/>
          <w:i/>
          <w:iCs/>
          <w:sz w:val="28"/>
          <w:szCs w:val="28"/>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2. </w:t>
      </w:r>
      <w:r w:rsidRPr="002416F9">
        <w:rPr>
          <w:rFonts w:ascii="Times New Roman" w:eastAsia="Times New Roman" w:hAnsi="Times New Roman" w:cs="Times New Roman"/>
          <w:b/>
          <w:bCs/>
          <w:sz w:val="28"/>
          <w:szCs w:val="28"/>
        </w:rPr>
        <w:tab/>
        <w:t xml:space="preserve">Establish a policy </w:t>
      </w:r>
      <w:proofErr w:type="spellStart"/>
      <w:r w:rsidRPr="002416F9">
        <w:rPr>
          <w:rFonts w:ascii="Times New Roman" w:eastAsia="Times New Roman" w:hAnsi="Times New Roman" w:cs="Times New Roman"/>
          <w:b/>
          <w:bCs/>
          <w:sz w:val="28"/>
          <w:szCs w:val="28"/>
        </w:rPr>
        <w:t>preferencing</w:t>
      </w:r>
      <w:proofErr w:type="spellEnd"/>
      <w:r w:rsidRPr="002416F9">
        <w:rPr>
          <w:rFonts w:ascii="Times New Roman" w:eastAsia="Times New Roman" w:hAnsi="Times New Roman" w:cs="Times New Roman"/>
          <w:b/>
          <w:bCs/>
          <w:sz w:val="28"/>
          <w:szCs w:val="28"/>
        </w:rPr>
        <w:t xml:space="preserve"> low or no VOC cleaners, polishes, sealants, adhesives, paints, carpeting, and finishes (especially furniture)</w:t>
      </w:r>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you ever wondered what causes that pungent paint smell?</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answer is a complex mixture of volatile organic compounds (VOCs). At room temperature, VOC fumes can come from building materials and paints. VOCs can make people sick, and unfortunately concentr</w:t>
      </w:r>
      <w:r>
        <w:rPr>
          <w:rFonts w:ascii="Times New Roman" w:eastAsia="Times New Roman" w:hAnsi="Times New Roman" w:cs="Times New Roman"/>
          <w:sz w:val="24"/>
          <w:szCs w:val="24"/>
        </w:rPr>
        <w:t>ations of many VOCs are consistently higher indoors (up to ten times higher) than outdoors. When you paint, polish or clean, say no to VOCs.</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ACHIEVE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If your business or the building owner decides to renovate, find out if you can use no</w:t>
      </w:r>
      <w:r>
        <w:rPr>
          <w:rFonts w:ascii="Times New Roman" w:eastAsia="Times New Roman" w:hAnsi="Times New Roman" w:cs="Times New Roman"/>
          <w:sz w:val="24"/>
          <w:szCs w:val="24"/>
        </w:rPr>
        <w:t>- or low-VOC paint.</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Go to the link to the right for a list of Green Seal certified paints.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3) Enjoy a paint job that doesn't have the strong paint smell.</w:t>
      </w:r>
    </w:p>
    <w:p w:rsidR="00A77B3E" w:rsidRDefault="00E50313">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3. </w:t>
      </w:r>
      <w:r w:rsidRPr="002416F9">
        <w:rPr>
          <w:rFonts w:ascii="Times New Roman" w:eastAsia="Times New Roman" w:hAnsi="Times New Roman" w:cs="Times New Roman"/>
          <w:b/>
          <w:bCs/>
          <w:sz w:val="28"/>
          <w:szCs w:val="28"/>
        </w:rPr>
        <w:tab/>
        <w:t>Conduct annual or semi annual staff surveys to assess employee comfort level regarding tempera</w:t>
      </w:r>
      <w:r w:rsidRPr="002416F9">
        <w:rPr>
          <w:rFonts w:ascii="Times New Roman" w:eastAsia="Times New Roman" w:hAnsi="Times New Roman" w:cs="Times New Roman"/>
          <w:b/>
          <w:bCs/>
          <w:sz w:val="28"/>
          <w:szCs w:val="28"/>
        </w:rPr>
        <w:t>ture, light and sound; and implement improvements if at least 20% of staff surveyed report some level of discomfort.</w:t>
      </w:r>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 a survey among staff to collect anonymous responses about temperature, lighting and sound comfort related conditions; and agree </w:t>
      </w:r>
      <w:r>
        <w:rPr>
          <w:rFonts w:ascii="Times New Roman" w:eastAsia="Times New Roman" w:hAnsi="Times New Roman" w:cs="Times New Roman"/>
          <w:sz w:val="24"/>
          <w:szCs w:val="24"/>
        </w:rPr>
        <w:t>to develop a plan for corrective action if the survey results indicate more than 20% of staff surveyed report some level of discomfort. Some suggestions, if lighting is an issue task lighting is a good alternative for individual needs, as well, shades or l</w:t>
      </w:r>
      <w:r>
        <w:rPr>
          <w:rFonts w:ascii="Times New Roman" w:eastAsia="Times New Roman" w:hAnsi="Times New Roman" w:cs="Times New Roman"/>
          <w:sz w:val="24"/>
          <w:szCs w:val="24"/>
        </w:rPr>
        <w:t>ight shelves can be used to reduce glare, thermal comfort issues often relate to air flow and dampers could be a solution to redirect airflow, and noise issues can be addressed by piping in white noise if you are equipped with the appropriate system or usi</w:t>
      </w:r>
      <w:r>
        <w:rPr>
          <w:rFonts w:ascii="Times New Roman" w:eastAsia="Times New Roman" w:hAnsi="Times New Roman" w:cs="Times New Roman"/>
          <w:sz w:val="24"/>
          <w:szCs w:val="24"/>
        </w:rPr>
        <w:t xml:space="preserve">ng sound absorbent materials to cut down on echoes and promote quiet. </w:t>
      </w:r>
    </w:p>
    <w:p w:rsidR="00A77B3E" w:rsidRDefault="00E50313">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4. </w:t>
      </w:r>
      <w:r w:rsidRPr="002416F9">
        <w:rPr>
          <w:rFonts w:ascii="Times New Roman" w:eastAsia="Times New Roman" w:hAnsi="Times New Roman" w:cs="Times New Roman"/>
          <w:b/>
          <w:bCs/>
          <w:sz w:val="28"/>
          <w:szCs w:val="28"/>
        </w:rPr>
        <w:tab/>
        <w:t>Establish purchasing preference for Green Seal certified (or equivalent) green cleaners. If you use a cleaning company, specify in your contract use of Green Seal (or equivalent) c</w:t>
      </w:r>
      <w:r w:rsidRPr="002416F9">
        <w:rPr>
          <w:rFonts w:ascii="Times New Roman" w:eastAsia="Times New Roman" w:hAnsi="Times New Roman" w:cs="Times New Roman"/>
          <w:b/>
          <w:bCs/>
          <w:sz w:val="28"/>
          <w:szCs w:val="28"/>
        </w:rPr>
        <w:t>leaners</w:t>
      </w:r>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Green your cleaners.</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Green cleaning is better for the earth and for the workers who are exposed to the cleaners on a daily basis. Green Seal, a nonprofit 3rd party product certifier, ensures that Green Seal certified cleaners contain no toxic che</w:t>
      </w:r>
      <w:r>
        <w:rPr>
          <w:rFonts w:ascii="Times New Roman" w:eastAsia="Times New Roman" w:hAnsi="Times New Roman" w:cs="Times New Roman"/>
          <w:sz w:val="24"/>
          <w:szCs w:val="24"/>
        </w:rPr>
        <w:t xml:space="preserve">micals and still do a </w:t>
      </w:r>
      <w:proofErr w:type="gramStart"/>
      <w:r>
        <w:rPr>
          <w:rFonts w:ascii="Times New Roman" w:eastAsia="Times New Roman" w:hAnsi="Times New Roman" w:cs="Times New Roman"/>
          <w:sz w:val="24"/>
          <w:szCs w:val="24"/>
        </w:rPr>
        <w:t>quality cleaning</w:t>
      </w:r>
      <w:proofErr w:type="gramEnd"/>
      <w:r>
        <w:rPr>
          <w:rFonts w:ascii="Times New Roman" w:eastAsia="Times New Roman" w:hAnsi="Times New Roman" w:cs="Times New Roman"/>
          <w:sz w:val="24"/>
          <w:szCs w:val="24"/>
        </w:rPr>
        <w:t xml:space="preserve"> job.</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ACHIEVE CRITERIA:</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1) Find out what is currently used for cleaning products and determine if they can be replaced with a Green Seal or equivalent cleaning agent.</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2) Establish a green cleaning policy.</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3) Ed</w:t>
      </w:r>
      <w:r>
        <w:rPr>
          <w:rFonts w:ascii="Times New Roman" w:eastAsia="Times New Roman" w:hAnsi="Times New Roman" w:cs="Times New Roman"/>
          <w:sz w:val="24"/>
          <w:szCs w:val="24"/>
        </w:rPr>
        <w:t>ucate staff and custodial service on the health and environmental benefits of green cleaners.</w:t>
      </w: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4) Use the green cleaners and enjoy the fresher air!</w:t>
      </w:r>
    </w:p>
    <w:p w:rsidR="00A77B3E" w:rsidRDefault="00E50313">
      <w:pPr>
        <w:rPr>
          <w:rFonts w:ascii="Times New Roman" w:eastAsia="Times New Roman" w:hAnsi="Times New Roman" w:cs="Times New Roman"/>
          <w:sz w:val="24"/>
          <w:szCs w:val="24"/>
        </w:rPr>
      </w:pPr>
    </w:p>
    <w:p w:rsidR="00A77B3E" w:rsidRDefault="00E50313">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Community Stewardship </w:t>
      </w:r>
    </w:p>
    <w:p w:rsidR="00A77B3E" w:rsidRDefault="00E50313">
      <w:pPr>
        <w:rPr>
          <w:rFonts w:ascii="Times New Roman" w:eastAsia="Times New Roman" w:hAnsi="Times New Roman" w:cs="Times New Roman"/>
          <w:b/>
          <w:bCs/>
          <w:sz w:val="36"/>
          <w:szCs w:val="36"/>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lastRenderedPageBreak/>
        <w:t xml:space="preserve">1. </w:t>
      </w:r>
      <w:r w:rsidRPr="002416F9">
        <w:rPr>
          <w:rFonts w:ascii="Times New Roman" w:eastAsia="Times New Roman" w:hAnsi="Times New Roman" w:cs="Times New Roman"/>
          <w:b/>
          <w:bCs/>
          <w:sz w:val="28"/>
          <w:szCs w:val="28"/>
        </w:rPr>
        <w:tab/>
        <w:t xml:space="preserve">Community Supported Agriculture (CSA) has become a popular way for consumers to </w:t>
      </w:r>
      <w:r w:rsidRPr="002416F9">
        <w:rPr>
          <w:rFonts w:ascii="Times New Roman" w:eastAsia="Times New Roman" w:hAnsi="Times New Roman" w:cs="Times New Roman"/>
          <w:b/>
          <w:bCs/>
          <w:sz w:val="28"/>
          <w:szCs w:val="28"/>
        </w:rPr>
        <w:t>buy local, seasonal food directly from a farmer</w:t>
      </w:r>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are the basics: a farmer offers a certain number of "shares" to the public. Typically the share consists of a box of vegetables, but other farm products may be included. Interested consumers purchase a </w:t>
      </w:r>
      <w:r>
        <w:rPr>
          <w:rFonts w:ascii="Times New Roman" w:eastAsia="Times New Roman" w:hAnsi="Times New Roman" w:cs="Times New Roman"/>
          <w:sz w:val="24"/>
          <w:szCs w:val="24"/>
        </w:rPr>
        <w:t>share (aka a "membership" or a "subscription") and in return receive a box (bag, basket) of seasonal produce each week throughout the farming season.   Research to find out more about Delaware CSA opportunities. If you are a food service business, consider</w:t>
      </w:r>
      <w:r>
        <w:rPr>
          <w:rFonts w:ascii="Times New Roman" w:eastAsia="Times New Roman" w:hAnsi="Times New Roman" w:cs="Times New Roman"/>
          <w:sz w:val="24"/>
          <w:szCs w:val="24"/>
        </w:rPr>
        <w:t xml:space="preserve"> how you can use local foods to enhance the meals you serve. If food is not your primary business, get creative with ways to support the local CSAs through your business. Help staff pair up to go in on seasonal stocks or connect with a CSA organization or </w:t>
      </w:r>
      <w:r>
        <w:rPr>
          <w:rFonts w:ascii="Times New Roman" w:eastAsia="Times New Roman" w:hAnsi="Times New Roman" w:cs="Times New Roman"/>
          <w:sz w:val="24"/>
          <w:szCs w:val="24"/>
        </w:rPr>
        <w:t xml:space="preserve">local farmer to find out how you can become a drop site.  </w:t>
      </w:r>
    </w:p>
    <w:p w:rsidR="00A77B3E" w:rsidRDefault="00E50313">
      <w:pPr>
        <w:rPr>
          <w:rFonts w:ascii="Times New Roman" w:eastAsia="Times New Roman" w:hAnsi="Times New Roman" w:cs="Times New Roman"/>
          <w:b/>
          <w:bCs/>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2. </w:t>
      </w:r>
      <w:r w:rsidRPr="002416F9">
        <w:rPr>
          <w:rFonts w:ascii="Times New Roman" w:eastAsia="Times New Roman" w:hAnsi="Times New Roman" w:cs="Times New Roman"/>
          <w:b/>
          <w:bCs/>
          <w:sz w:val="28"/>
          <w:szCs w:val="28"/>
        </w:rPr>
        <w:tab/>
        <w:t xml:space="preserve">Make your business a drop site for uncommon or hazardous materials recycling, such as electronics, cooking oil, print cartridges, alkaline batteries, construction and demolition materials </w:t>
      </w:r>
      <w:proofErr w:type="spellStart"/>
      <w:r w:rsidRPr="002416F9">
        <w:rPr>
          <w:rFonts w:ascii="Times New Roman" w:eastAsia="Times New Roman" w:hAnsi="Times New Roman" w:cs="Times New Roman"/>
          <w:b/>
          <w:bCs/>
          <w:sz w:val="28"/>
          <w:szCs w:val="28"/>
        </w:rPr>
        <w:t>etc</w:t>
      </w:r>
      <w:proofErr w:type="spellEnd"/>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and advertise among the community a special recycling opportunity. Consider unusual but recyclable materials that may be a part of your operations and share the opportunity with the public to recycle these materials through you. Communicate you</w:t>
      </w:r>
      <w:r>
        <w:rPr>
          <w:rFonts w:ascii="Times New Roman" w:eastAsia="Times New Roman" w:hAnsi="Times New Roman" w:cs="Times New Roman"/>
          <w:sz w:val="24"/>
          <w:szCs w:val="24"/>
        </w:rPr>
        <w:t xml:space="preserve">r success and the positive community impact you are making by going above and beyond to help the Delaware community reduce waste, recycle more and become a more sustainable city. </w:t>
      </w:r>
    </w:p>
    <w:p w:rsidR="00A77B3E" w:rsidRDefault="00E50313">
      <w:pPr>
        <w:rPr>
          <w:rFonts w:ascii="Times New Roman" w:eastAsia="Times New Roman" w:hAnsi="Times New Roman" w:cs="Times New Roman"/>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3. </w:t>
      </w:r>
      <w:r w:rsidRPr="002416F9">
        <w:rPr>
          <w:rFonts w:ascii="Times New Roman" w:eastAsia="Times New Roman" w:hAnsi="Times New Roman" w:cs="Times New Roman"/>
          <w:b/>
          <w:bCs/>
          <w:sz w:val="28"/>
          <w:szCs w:val="28"/>
        </w:rPr>
        <w:tab/>
        <w:t>See how your business can partner or collaborate with community groups,</w:t>
      </w:r>
      <w:r w:rsidR="002416F9" w:rsidRPr="002416F9">
        <w:rPr>
          <w:rFonts w:ascii="Times New Roman" w:eastAsia="Times New Roman" w:hAnsi="Times New Roman" w:cs="Times New Roman"/>
          <w:b/>
          <w:bCs/>
          <w:sz w:val="28"/>
          <w:szCs w:val="28"/>
        </w:rPr>
        <w:t xml:space="preserve"> programs and services to </w:t>
      </w:r>
      <w:r w:rsidRPr="002416F9">
        <w:rPr>
          <w:rFonts w:ascii="Times New Roman" w:eastAsia="Times New Roman" w:hAnsi="Times New Roman" w:cs="Times New Roman"/>
          <w:b/>
          <w:bCs/>
          <w:sz w:val="28"/>
          <w:szCs w:val="28"/>
        </w:rPr>
        <w:t>lend, share or open up your space for community activities, services or events</w:t>
      </w:r>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Sharing your space is a great way to support community activities and events vital to raising awareness educating, and encouraging strong and sustain</w:t>
      </w:r>
      <w:r>
        <w:rPr>
          <w:rFonts w:ascii="Times New Roman" w:eastAsia="Times New Roman" w:hAnsi="Times New Roman" w:cs="Times New Roman"/>
          <w:sz w:val="24"/>
          <w:szCs w:val="24"/>
        </w:rPr>
        <w:t xml:space="preserve">able community development. If you have space for presentations, a learning center or demonstration, consider extending this space to local groups for evening or weekend activities. </w:t>
      </w:r>
    </w:p>
    <w:p w:rsidR="00A77B3E" w:rsidRDefault="00E50313">
      <w:pPr>
        <w:ind w:left="720" w:hanging="360"/>
        <w:rPr>
          <w:rFonts w:ascii="Times New Roman" w:eastAsia="Times New Roman" w:hAnsi="Times New Roman" w:cs="Times New Roman"/>
          <w:b/>
          <w:bCs/>
          <w:sz w:val="24"/>
          <w:szCs w:val="24"/>
        </w:rPr>
      </w:pPr>
    </w:p>
    <w:p w:rsidR="00A77B3E" w:rsidRPr="002416F9" w:rsidRDefault="00E50313"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 xml:space="preserve">4. </w:t>
      </w:r>
      <w:r w:rsidRPr="002416F9">
        <w:rPr>
          <w:rFonts w:ascii="Times New Roman" w:eastAsia="Times New Roman" w:hAnsi="Times New Roman" w:cs="Times New Roman"/>
          <w:b/>
          <w:bCs/>
          <w:sz w:val="28"/>
          <w:szCs w:val="28"/>
        </w:rPr>
        <w:tab/>
        <w:t>Talk to staff and company leadership about community service and vol</w:t>
      </w:r>
      <w:r w:rsidRPr="002416F9">
        <w:rPr>
          <w:rFonts w:ascii="Times New Roman" w:eastAsia="Times New Roman" w:hAnsi="Times New Roman" w:cs="Times New Roman"/>
          <w:b/>
          <w:bCs/>
          <w:sz w:val="28"/>
          <w:szCs w:val="28"/>
        </w:rPr>
        <w:t>unteering a one of many local green events or activities.</w:t>
      </w:r>
    </w:p>
    <w:p w:rsidR="00A77B3E" w:rsidRDefault="00E50313">
      <w:pPr>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 of ways to build </w:t>
      </w:r>
      <w:proofErr w:type="spellStart"/>
      <w:r>
        <w:rPr>
          <w:rFonts w:ascii="Times New Roman" w:eastAsia="Times New Roman" w:hAnsi="Times New Roman" w:cs="Times New Roman"/>
          <w:sz w:val="24"/>
          <w:szCs w:val="24"/>
        </w:rPr>
        <w:t>comradery</w:t>
      </w:r>
      <w:proofErr w:type="spellEnd"/>
      <w:r>
        <w:rPr>
          <w:rFonts w:ascii="Times New Roman" w:eastAsia="Times New Roman" w:hAnsi="Times New Roman" w:cs="Times New Roman"/>
          <w:sz w:val="24"/>
          <w:szCs w:val="24"/>
        </w:rPr>
        <w:t xml:space="preserve"> among staff through a day of community service or volunteer activity. If sending your whole staff (or the majority of them) out for a day, consider incentivizing or</w:t>
      </w:r>
      <w:r>
        <w:rPr>
          <w:rFonts w:ascii="Times New Roman" w:eastAsia="Times New Roman" w:hAnsi="Times New Roman" w:cs="Times New Roman"/>
          <w:sz w:val="24"/>
          <w:szCs w:val="24"/>
        </w:rPr>
        <w:t xml:space="preserve"> otherwise rewarding employee participation in community service for sustainable community projects. </w:t>
      </w:r>
    </w:p>
    <w:p w:rsidR="00A77B3E" w:rsidRDefault="00E50313">
      <w:pPr>
        <w:rPr>
          <w:rFonts w:ascii="Times New Roman" w:eastAsia="Times New Roman" w:hAnsi="Times New Roman" w:cs="Times New Roman"/>
          <w:sz w:val="24"/>
          <w:szCs w:val="24"/>
        </w:rPr>
      </w:pPr>
    </w:p>
    <w:p w:rsidR="00A77B3E" w:rsidRPr="002416F9" w:rsidRDefault="002416F9" w:rsidP="002416F9">
      <w:pPr>
        <w:ind w:left="360" w:hanging="360"/>
        <w:rPr>
          <w:rFonts w:ascii="Times New Roman" w:eastAsia="Times New Roman" w:hAnsi="Times New Roman" w:cs="Times New Roman"/>
          <w:b/>
          <w:bCs/>
          <w:sz w:val="28"/>
          <w:szCs w:val="28"/>
        </w:rPr>
      </w:pPr>
      <w:r w:rsidRPr="002416F9">
        <w:rPr>
          <w:rFonts w:ascii="Times New Roman" w:eastAsia="Times New Roman" w:hAnsi="Times New Roman" w:cs="Times New Roman"/>
          <w:b/>
          <w:bCs/>
          <w:sz w:val="28"/>
          <w:szCs w:val="28"/>
        </w:rPr>
        <w:t>5</w:t>
      </w:r>
      <w:r w:rsidR="00E50313" w:rsidRPr="002416F9">
        <w:rPr>
          <w:rFonts w:ascii="Times New Roman" w:eastAsia="Times New Roman" w:hAnsi="Times New Roman" w:cs="Times New Roman"/>
          <w:b/>
          <w:bCs/>
          <w:sz w:val="28"/>
          <w:szCs w:val="28"/>
        </w:rPr>
        <w:t>. Refer another business to participate in the Green Business Challenge, and give yourself a point</w:t>
      </w:r>
    </w:p>
    <w:p w:rsidR="00A77B3E" w:rsidRDefault="00E50313">
      <w:pPr>
        <w:ind w:left="720" w:hanging="360"/>
        <w:rPr>
          <w:rFonts w:ascii="Times New Roman" w:eastAsia="Times New Roman" w:hAnsi="Times New Roman" w:cs="Times New Roman"/>
          <w:i/>
          <w:iCs/>
          <w:sz w:val="24"/>
          <w:szCs w:val="24"/>
        </w:rPr>
      </w:pPr>
    </w:p>
    <w:p w:rsidR="00A77B3E" w:rsidRDefault="00E50313">
      <w:pPr>
        <w:rPr>
          <w:rFonts w:ascii="Times New Roman" w:eastAsia="Times New Roman" w:hAnsi="Times New Roman" w:cs="Times New Roman"/>
          <w:sz w:val="24"/>
          <w:szCs w:val="24"/>
        </w:rPr>
      </w:pPr>
      <w:r>
        <w:rPr>
          <w:rFonts w:ascii="Times New Roman" w:eastAsia="Times New Roman" w:hAnsi="Times New Roman" w:cs="Times New Roman"/>
          <w:sz w:val="24"/>
          <w:szCs w:val="24"/>
        </w:rPr>
        <w:t>Get rewarded by spreading the word. Email us t</w:t>
      </w:r>
      <w:r>
        <w:rPr>
          <w:rFonts w:ascii="Times New Roman" w:eastAsia="Times New Roman" w:hAnsi="Times New Roman" w:cs="Times New Roman"/>
          <w:sz w:val="24"/>
          <w:szCs w:val="24"/>
        </w:rPr>
        <w:t xml:space="preserve">he list of businesses you have referred to the Delaware Green Business Challenge. </w:t>
      </w:r>
    </w:p>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F6D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2"/>
    <w:multiLevelType w:val="hybridMultilevel"/>
    <w:tmpl w:val="00000002"/>
    <w:lvl w:ilvl="0">
      <w:start w:val="1"/>
      <w:numFmt w:val="decimal"/>
      <w:lvlText w:val="%1."/>
      <w:lvlJc w:val="left"/>
      <w:pPr>
        <w:tabs>
          <w:tab w:val="num" w:pos="0"/>
        </w:tabs>
        <w:ind w:left="360" w:hanging="360"/>
      </w:pPr>
      <w:rPr>
        <w:rFonts w:ascii="Times New Roman" w:eastAsia="Times New Roman" w:hAnsi="Times New Roman" w:cs="Times New Roman"/>
        <w:b/>
        <w:bCs/>
        <w:i w:val="0"/>
        <w:iCs w:val="0"/>
        <w:strike w:val="0"/>
        <w:color w:val="000000"/>
        <w:sz w:val="24"/>
        <w:szCs w:val="24"/>
        <w:u w:val="none"/>
      </w:rPr>
    </w:lvl>
    <w:lvl w:ilvl="1">
      <w:start w:val="1"/>
      <w:numFmt w:val="lowerLetter"/>
      <w:lvlText w:val="%2."/>
      <w:lvlJc w:val="left"/>
      <w:pPr>
        <w:tabs>
          <w:tab w:val="num" w:pos="720"/>
        </w:tabs>
        <w:ind w:left="1080" w:hanging="360"/>
      </w:pPr>
      <w:rPr>
        <w:rFonts w:ascii="Times New Roman" w:eastAsia="Times New Roman" w:hAnsi="Times New Roman" w:cs="Times New Roman"/>
        <w:b/>
        <w:bCs/>
        <w:i w:val="0"/>
        <w:iCs w:val="0"/>
        <w:strike w:val="0"/>
        <w:color w:val="000000"/>
        <w:sz w:val="24"/>
        <w:szCs w:val="24"/>
        <w:u w:val="none"/>
      </w:rPr>
    </w:lvl>
    <w:lvl w:ilvl="2">
      <w:start w:val="1"/>
      <w:numFmt w:val="lowerRoman"/>
      <w:lvlText w:val="%3."/>
      <w:lvlJc w:val="right"/>
      <w:pPr>
        <w:tabs>
          <w:tab w:val="num" w:pos="1440"/>
        </w:tabs>
        <w:ind w:left="1800" w:hanging="180"/>
      </w:pPr>
      <w:rPr>
        <w:rFonts w:ascii="Times New Roman" w:eastAsia="Times New Roman" w:hAnsi="Times New Roman" w:cs="Times New Roman"/>
        <w:b/>
        <w:bCs/>
        <w:i w:val="0"/>
        <w:iCs w:val="0"/>
        <w:strike w:val="0"/>
        <w:color w:val="000000"/>
        <w:sz w:val="24"/>
        <w:szCs w:val="24"/>
        <w:u w:val="none"/>
      </w:rPr>
    </w:lvl>
    <w:lvl w:ilvl="3">
      <w:start w:val="1"/>
      <w:numFmt w:val="decimal"/>
      <w:lvlText w:val="%4."/>
      <w:lvlJc w:val="left"/>
      <w:pPr>
        <w:tabs>
          <w:tab w:val="num" w:pos="2160"/>
        </w:tabs>
        <w:ind w:left="2520" w:hanging="360"/>
      </w:pPr>
      <w:rPr>
        <w:rFonts w:ascii="Times New Roman" w:eastAsia="Times New Roman" w:hAnsi="Times New Roman" w:cs="Times New Roman"/>
        <w:b/>
        <w:bCs/>
        <w:i w:val="0"/>
        <w:iCs w:val="0"/>
        <w:strike w:val="0"/>
        <w:color w:val="000000"/>
        <w:sz w:val="24"/>
        <w:szCs w:val="24"/>
        <w:u w:val="none"/>
      </w:rPr>
    </w:lvl>
    <w:lvl w:ilvl="4">
      <w:start w:val="1"/>
      <w:numFmt w:val="lowerLetter"/>
      <w:lvlText w:val="%5."/>
      <w:lvlJc w:val="left"/>
      <w:pPr>
        <w:tabs>
          <w:tab w:val="num" w:pos="2880"/>
        </w:tabs>
        <w:ind w:left="3240" w:hanging="360"/>
      </w:pPr>
      <w:rPr>
        <w:rFonts w:ascii="Times New Roman" w:eastAsia="Times New Roman" w:hAnsi="Times New Roman" w:cs="Times New Roman"/>
        <w:b/>
        <w:bCs/>
        <w:i w:val="0"/>
        <w:iCs w:val="0"/>
        <w:strike w:val="0"/>
        <w:color w:val="000000"/>
        <w:sz w:val="24"/>
        <w:szCs w:val="24"/>
        <w:u w:val="none"/>
      </w:rPr>
    </w:lvl>
    <w:lvl w:ilvl="5">
      <w:start w:val="1"/>
      <w:numFmt w:val="lowerRoman"/>
      <w:lvlText w:val="%6."/>
      <w:lvlJc w:val="right"/>
      <w:pPr>
        <w:tabs>
          <w:tab w:val="num" w:pos="3600"/>
        </w:tabs>
        <w:ind w:left="3960" w:hanging="180"/>
      </w:pPr>
      <w:rPr>
        <w:rFonts w:ascii="Times New Roman" w:eastAsia="Times New Roman" w:hAnsi="Times New Roman" w:cs="Times New Roman"/>
        <w:b/>
        <w:bCs/>
        <w:i w:val="0"/>
        <w:iCs w:val="0"/>
        <w:strike w:val="0"/>
        <w:color w:val="000000"/>
        <w:sz w:val="24"/>
        <w:szCs w:val="24"/>
        <w:u w:val="none"/>
      </w:rPr>
    </w:lvl>
    <w:lvl w:ilvl="6">
      <w:start w:val="1"/>
      <w:numFmt w:val="decimal"/>
      <w:lvlText w:val="%7."/>
      <w:lvlJc w:val="left"/>
      <w:pPr>
        <w:tabs>
          <w:tab w:val="num" w:pos="4320"/>
        </w:tabs>
        <w:ind w:left="4680" w:hanging="360"/>
      </w:pPr>
      <w:rPr>
        <w:rFonts w:ascii="Times New Roman" w:eastAsia="Times New Roman" w:hAnsi="Times New Roman" w:cs="Times New Roman"/>
        <w:b/>
        <w:bCs/>
        <w:i w:val="0"/>
        <w:iCs w:val="0"/>
        <w:strike w:val="0"/>
        <w:color w:val="000000"/>
        <w:sz w:val="24"/>
        <w:szCs w:val="24"/>
        <w:u w:val="none"/>
      </w:rPr>
    </w:lvl>
    <w:lvl w:ilvl="7">
      <w:start w:val="1"/>
      <w:numFmt w:val="lowerLetter"/>
      <w:lvlText w:val="%8."/>
      <w:lvlJc w:val="left"/>
      <w:pPr>
        <w:tabs>
          <w:tab w:val="num" w:pos="5040"/>
        </w:tabs>
        <w:ind w:left="5400" w:hanging="360"/>
      </w:pPr>
      <w:rPr>
        <w:rFonts w:ascii="Times New Roman" w:eastAsia="Times New Roman" w:hAnsi="Times New Roman" w:cs="Times New Roman"/>
        <w:b/>
        <w:bCs/>
        <w:i w:val="0"/>
        <w:iCs w:val="0"/>
        <w:strike w:val="0"/>
        <w:color w:val="000000"/>
        <w:sz w:val="24"/>
        <w:szCs w:val="24"/>
        <w:u w:val="none"/>
      </w:rPr>
    </w:lvl>
    <w:lvl w:ilvl="8">
      <w:start w:val="1"/>
      <w:numFmt w:val="lowerRoman"/>
      <w:lvlText w:val="%9."/>
      <w:lvlJc w:val="right"/>
      <w:pPr>
        <w:tabs>
          <w:tab w:val="num" w:pos="5760"/>
        </w:tabs>
        <w:ind w:left="6120" w:hanging="180"/>
      </w:pPr>
      <w:rPr>
        <w:rFonts w:ascii="Times New Roman" w:eastAsia="Times New Roman" w:hAnsi="Times New Roman" w:cs="Times New Roman"/>
        <w:b/>
        <w:bCs/>
        <w:i w:val="0"/>
        <w:iCs w:val="0"/>
        <w:strike w:val="0"/>
        <w:color w:val="000000"/>
        <w:sz w:val="24"/>
        <w:szCs w:val="24"/>
        <w:u w:val="none"/>
      </w:rPr>
    </w:lvl>
  </w:abstractNum>
  <w:abstractNum w:abstractNumId="3">
    <w:nsid w:val="00000003"/>
    <w:multiLevelType w:val="hybridMultilevel"/>
    <w:tmpl w:val="00000003"/>
    <w:lvl w:ilvl="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4">
    <w:nsid w:val="00000004"/>
    <w:multiLevelType w:val="hybridMultilevel"/>
    <w:tmpl w:val="00000004"/>
    <w:lvl w:ilvl="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5">
    <w:nsid w:val="00000005"/>
    <w:multiLevelType w:val="hybridMultilevel"/>
    <w:tmpl w:val="00000005"/>
    <w:lvl w:ilvl="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6">
    <w:nsid w:val="00000006"/>
    <w:multiLevelType w:val="hybridMultilevel"/>
    <w:tmpl w:val="00000006"/>
    <w:lvl w:ilvl="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7">
    <w:nsid w:val="00000007"/>
    <w:multiLevelType w:val="hybridMultilevel"/>
    <w:tmpl w:val="00000007"/>
    <w:lvl w:ilvl="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8">
    <w:nsid w:val="00000008"/>
    <w:multiLevelType w:val="hybridMultilevel"/>
    <w:tmpl w:val="00000008"/>
    <w:lvl w:ilvl="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9">
    <w:nsid w:val="00000009"/>
    <w:multiLevelType w:val="hybridMultilevel"/>
    <w:tmpl w:val="00000009"/>
    <w:lvl w:ilvl="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0">
    <w:nsid w:val="0000000A"/>
    <w:multiLevelType w:val="hybridMultilevel"/>
    <w:tmpl w:val="0000000A"/>
    <w:lvl w:ilvl="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1">
    <w:nsid w:val="0000000B"/>
    <w:multiLevelType w:val="hybridMultilevel"/>
    <w:tmpl w:val="0000000B"/>
    <w:lvl w:ilvl="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2">
    <w:nsid w:val="0000000C"/>
    <w:multiLevelType w:val="hybridMultilevel"/>
    <w:tmpl w:val="0000000C"/>
    <w:lvl w:ilvl="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3">
    <w:nsid w:val="0000000D"/>
    <w:multiLevelType w:val="hybridMultilevel"/>
    <w:tmpl w:val="0000000D"/>
    <w:lvl w:ilvl="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4">
    <w:nsid w:val="0000000E"/>
    <w:multiLevelType w:val="hybridMultilevel"/>
    <w:tmpl w:val="0000000E"/>
    <w:lvl w:ilvl="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5">
    <w:nsid w:val="0000000F"/>
    <w:multiLevelType w:val="hybridMultilevel"/>
    <w:tmpl w:val="0000000F"/>
    <w:lvl w:ilvl="0">
      <w:start w:val="1"/>
      <w:numFmt w:val="decimal"/>
      <w:lvlText w:val="%1."/>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2416F9"/>
    <w:rsid w:val="00E50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283" Type="http://schemas.openxmlformats.org/officeDocument/2006/relationships/hyperlink" Target="http://www.youcanbikethere.com/" TargetMode="External"/><Relationship Id="rId284" Type="http://schemas.openxmlformats.org/officeDocument/2006/relationships/hyperlink" Target="http://www.youcanbikethere.com/" TargetMode="External"/><Relationship Id="rId285" Type="http://schemas.openxmlformats.org/officeDocument/2006/relationships/hyperlink" Target="http://www.youcanbikethere.com/" TargetMode="External"/><Relationship Id="rId286" Type="http://schemas.openxmlformats.org/officeDocument/2006/relationships/hyperlink" Target="http://www.youcanbikethere.com/" TargetMode="External"/><Relationship Id="rId287" Type="http://schemas.openxmlformats.org/officeDocument/2006/relationships/hyperlink" Target="http://www.youcanbikethere.com/" TargetMode="External"/><Relationship Id="rId288" Type="http://schemas.openxmlformats.org/officeDocument/2006/relationships/hyperlink" Target="http://www.scdhec.gov/environment/lwm/recycle/compost.htm" TargetMode="External"/><Relationship Id="rId289" Type="http://schemas.openxmlformats.org/officeDocument/2006/relationships/hyperlink" Target="http://www.scdhec.gov/environment/lwm/recycle/compost.htm" TargetMode="External"/><Relationship Id="rId170" Type="http://schemas.openxmlformats.org/officeDocument/2006/relationships/hyperlink" Target="http://www.energystar.gov/ia/business/guidelines/continuous_improvement/Teaming_Up_To_Save_Energy.pdf" TargetMode="External"/><Relationship Id="rId171" Type="http://schemas.openxmlformats.org/officeDocument/2006/relationships/hyperlink" Target="http://www.energystar.gov/ia/business/guidelines/continuous_improvement/Teaming_Up_To_Save_Energy.pdf" TargetMode="External"/><Relationship Id="rId172" Type="http://schemas.openxmlformats.org/officeDocument/2006/relationships/hyperlink" Target="http://www.greenbiz.com/sites/default/files/GreenBizReports-GreenTeams-final.pdf" TargetMode="External"/><Relationship Id="rId173" Type="http://schemas.openxmlformats.org/officeDocument/2006/relationships/hyperlink" Target="http://www.greenbiz.com/sites/default/files/GreenBizReports-GreenTeams-final.pdf" TargetMode="External"/><Relationship Id="rId174" Type="http://schemas.openxmlformats.org/officeDocument/2006/relationships/hyperlink" Target="http://www.greenbiz.com/sites/default/files/GreenBizReports-GreenTeams-final.pdf" TargetMode="External"/><Relationship Id="rId175" Type="http://schemas.openxmlformats.org/officeDocument/2006/relationships/hyperlink" Target="http://www.greenbiz.com/sites/default/files/GreenBizReports-GreenTeams-final.pdf" TargetMode="External"/><Relationship Id="rId176" Type="http://schemas.openxmlformats.org/officeDocument/2006/relationships/hyperlink" Target="http://www.greenbiz.com/sites/default/files/GreenBizReports-GreenTeams-final.pdf" TargetMode="External"/><Relationship Id="rId177" Type="http://schemas.openxmlformats.org/officeDocument/2006/relationships/hyperlink" Target="http://www.greenbiz.com/sites/default/files/GreenBizReports-GreenTeams-final.pdf" TargetMode="External"/><Relationship Id="rId178" Type="http://schemas.openxmlformats.org/officeDocument/2006/relationships/hyperlink" Target="http://www.greenbiz.com/sites/default/files/GreenBizReports-GreenTeams-final.pdf" TargetMode="External"/><Relationship Id="rId179" Type="http://schemas.openxmlformats.org/officeDocument/2006/relationships/hyperlink" Target="http://www.greenbiz.com/sites/default/files/GreenBizReports-GreenTeams-final.pdf" TargetMode="External"/><Relationship Id="rId910" Type="http://schemas.openxmlformats.org/officeDocument/2006/relationships/hyperlink" Target="http://www.energy.gov/energysources/solar.htm" TargetMode="External"/><Relationship Id="rId911" Type="http://schemas.openxmlformats.org/officeDocument/2006/relationships/hyperlink" Target="http://www.energy.gov/energysources/solar.htm" TargetMode="External"/><Relationship Id="rId912" Type="http://schemas.openxmlformats.org/officeDocument/2006/relationships/hyperlink" Target="http://www.energy.gov/energysources/solar.htm" TargetMode="External"/><Relationship Id="rId913" Type="http://schemas.openxmlformats.org/officeDocument/2006/relationships/hyperlink" Target="http://www.energy.gov/energysources/solar.htm" TargetMode="External"/><Relationship Id="rId914" Type="http://schemas.openxmlformats.org/officeDocument/2006/relationships/hyperlink" Target="http://www.energy.gov/energysources/wind.htm" TargetMode="External"/><Relationship Id="rId915" Type="http://schemas.openxmlformats.org/officeDocument/2006/relationships/hyperlink" Target="http://www.energy.gov/energysources/wind.htm" TargetMode="External"/><Relationship Id="rId916" Type="http://schemas.openxmlformats.org/officeDocument/2006/relationships/hyperlink" Target="http://www.energy.gov/energysources/wind.htm" TargetMode="External"/><Relationship Id="rId917" Type="http://schemas.openxmlformats.org/officeDocument/2006/relationships/hyperlink" Target="http://www.energy.gov/energysources/wind.htm" TargetMode="External"/><Relationship Id="rId918" Type="http://schemas.openxmlformats.org/officeDocument/2006/relationships/hyperlink" Target="http://www.energy.gov/energysources/wind.htm" TargetMode="External"/><Relationship Id="rId919" Type="http://schemas.openxmlformats.org/officeDocument/2006/relationships/hyperlink" Target="http://www.energy.gov/energysources/wind.htm" TargetMode="External"/><Relationship Id="rId800" Type="http://schemas.openxmlformats.org/officeDocument/2006/relationships/hyperlink" Target="http://www.energystar.gov/index.cfm?c=power_mgt.pr_power_mgt_faq" TargetMode="External"/><Relationship Id="rId801" Type="http://schemas.openxmlformats.org/officeDocument/2006/relationships/hyperlink" Target="http://www.energystar.gov/index.cfm?c=power_mgt.pr_power_mgt_faq" TargetMode="External"/><Relationship Id="rId802" Type="http://schemas.openxmlformats.org/officeDocument/2006/relationships/hyperlink" Target="http://www.energystar.gov/index.cfm?c=power_mgt.pr_power_mgt_faq" TargetMode="External"/><Relationship Id="rId803" Type="http://schemas.openxmlformats.org/officeDocument/2006/relationships/hyperlink" Target="http://www.energystar.gov/index.cfm?c=power_mgt.pr_power_mgt_faq" TargetMode="External"/><Relationship Id="rId804" Type="http://schemas.openxmlformats.org/officeDocument/2006/relationships/hyperlink" Target="http://www.energystar.gov/index.cfm?c=power_mgt.pr_power_mgt_faq" TargetMode="External"/><Relationship Id="rId805" Type="http://schemas.openxmlformats.org/officeDocument/2006/relationships/hyperlink" Target="http://www.energystar.gov/index.cfm?c=power_mgt.pr_power_mgt_faq" TargetMode="External"/><Relationship Id="rId806" Type="http://schemas.openxmlformats.org/officeDocument/2006/relationships/hyperlink" Target="http://www.energystar.gov/index.cfm?c=power_mgt.pr_power_mgt_faq" TargetMode="External"/><Relationship Id="rId807" Type="http://schemas.openxmlformats.org/officeDocument/2006/relationships/hyperlink" Target="http://www.energystar.gov/index.cfm?c=power_mgt.pr_power_mgt_faq" TargetMode="External"/><Relationship Id="rId290" Type="http://schemas.openxmlformats.org/officeDocument/2006/relationships/hyperlink" Target="http://www.scdhec.gov/environment/lwm/recycle/compost.htm" TargetMode="External"/><Relationship Id="rId291" Type="http://schemas.openxmlformats.org/officeDocument/2006/relationships/hyperlink" Target="http://www.scdhec.gov/environment/lwm/recycle/compost.htm" TargetMode="External"/><Relationship Id="rId292" Type="http://schemas.openxmlformats.org/officeDocument/2006/relationships/hyperlink" Target="http://www.scdhec.gov/environment/lwm/recycle/compost.htm" TargetMode="External"/><Relationship Id="rId293" Type="http://schemas.openxmlformats.org/officeDocument/2006/relationships/hyperlink" Target="http://www.scdhec.gov/environment/lwm/recycle/compost.htm" TargetMode="External"/><Relationship Id="rId294" Type="http://schemas.openxmlformats.org/officeDocument/2006/relationships/hyperlink" Target="http://www.scdhec.gov/environment/lwm/recycle/compost.htm" TargetMode="External"/><Relationship Id="rId295" Type="http://schemas.openxmlformats.org/officeDocument/2006/relationships/hyperlink" Target="http://www.scdhec.gov/environment/lwm/recycle/compost.htm" TargetMode="External"/><Relationship Id="rId296" Type="http://schemas.openxmlformats.org/officeDocument/2006/relationships/hyperlink" Target="http://www.scdhec.gov/environment/lwm/recycle/compost.htm" TargetMode="External"/><Relationship Id="rId297" Type="http://schemas.openxmlformats.org/officeDocument/2006/relationships/hyperlink" Target="http://www.scdhec.gov/environment/lwm/recycle/compost.htm" TargetMode="External"/><Relationship Id="rId298" Type="http://schemas.openxmlformats.org/officeDocument/2006/relationships/hyperlink" Target="http://www.scdhec.gov/environment/lwm/recycle/compost.htm" TargetMode="External"/><Relationship Id="rId299" Type="http://schemas.openxmlformats.org/officeDocument/2006/relationships/hyperlink" Target="http://www.scdhec.gov/environment/lwm/recycle/compost.htm" TargetMode="External"/><Relationship Id="rId808" Type="http://schemas.openxmlformats.org/officeDocument/2006/relationships/hyperlink" Target="http://www.energystar.gov/index.cfm?c=power_mgt.pr_power_mgt_faq" TargetMode="External"/><Relationship Id="rId809" Type="http://schemas.openxmlformats.org/officeDocument/2006/relationships/hyperlink" Target="http://www.energystar.gov/index.cfm?fuseaction=find_a_product.showProductGroup&amp;pgw_code=CX" TargetMode="External"/><Relationship Id="rId180" Type="http://schemas.openxmlformats.org/officeDocument/2006/relationships/hyperlink" Target="http://www.greenbiz.com/sites/default/files/GreenBizReports-GreenTeams-final.pdf" TargetMode="External"/><Relationship Id="rId181" Type="http://schemas.openxmlformats.org/officeDocument/2006/relationships/hyperlink" Target="http://www.greenbiz.com/sites/default/files/GreenBizReports-GreenTeams-final.pdf" TargetMode="External"/><Relationship Id="rId182" Type="http://schemas.openxmlformats.org/officeDocument/2006/relationships/hyperlink" Target="http://www.greenbiz.com/sites/default/files/GreenBizReports-GreenTeams-final.pdf" TargetMode="External"/><Relationship Id="rId183" Type="http://schemas.openxmlformats.org/officeDocument/2006/relationships/hyperlink" Target="http://www.greenbiz.com/sites/default/files/GreenBizReports-GreenTeams-final.pdf" TargetMode="External"/><Relationship Id="rId184" Type="http://schemas.openxmlformats.org/officeDocument/2006/relationships/hyperlink" Target="http://www.greenbiz.com/sites/default/files/GreenBizReports-GreenTeams-final.pdf" TargetMode="External"/><Relationship Id="rId185" Type="http://schemas.openxmlformats.org/officeDocument/2006/relationships/hyperlink" Target="http://www.greenbiz.com/sites/default/files/GreenBizReports-GreenTeams-final.pdf" TargetMode="External"/><Relationship Id="rId186" Type="http://schemas.openxmlformats.org/officeDocument/2006/relationships/hyperlink" Target="http://www.greenbiz.com/sites/default/files/GreenBizReports-GreenTeams-final.pdf" TargetMode="External"/><Relationship Id="rId187" Type="http://schemas.openxmlformats.org/officeDocument/2006/relationships/hyperlink" Target="http://www.greenbiz.com/sites/default/files/GreenBizReports-GreenTeams-final.pdf" TargetMode="External"/><Relationship Id="rId188" Type="http://schemas.openxmlformats.org/officeDocument/2006/relationships/hyperlink" Target="http://www.columbia.sc.gov/coc/index.cfm/cpac/green-tips/" TargetMode="External"/><Relationship Id="rId189" Type="http://schemas.openxmlformats.org/officeDocument/2006/relationships/hyperlink" Target="http://www.columbia.sc.gov/coc/index.cfm/cpac/green-tips/" TargetMode="External"/><Relationship Id="rId920" Type="http://schemas.openxmlformats.org/officeDocument/2006/relationships/hyperlink" Target="http://www.energy.gov/energysources/wind.htm" TargetMode="External"/><Relationship Id="rId921" Type="http://schemas.openxmlformats.org/officeDocument/2006/relationships/hyperlink" Target="http://www.energy.gov/energysources/wind.htm" TargetMode="External"/><Relationship Id="rId922" Type="http://schemas.openxmlformats.org/officeDocument/2006/relationships/hyperlink" Target="http://www.energy.gov/energysources/wind.htm" TargetMode="External"/><Relationship Id="rId923" Type="http://schemas.openxmlformats.org/officeDocument/2006/relationships/hyperlink" Target="http://www.energy.gov/energysources/wind.htm" TargetMode="External"/><Relationship Id="rId924" Type="http://schemas.openxmlformats.org/officeDocument/2006/relationships/hyperlink" Target="http://www.energy.gov/energysources/wind.htm" TargetMode="External"/><Relationship Id="rId925" Type="http://schemas.openxmlformats.org/officeDocument/2006/relationships/hyperlink" Target="http://www.find-solar.org/index.php?verifycookie=1&amp;page=&amp;subpage=&amp;external_estimator=" TargetMode="External"/><Relationship Id="rId926" Type="http://schemas.openxmlformats.org/officeDocument/2006/relationships/hyperlink" Target="http://www.find-solar.org/index.php?verifycookie=1&amp;page=&amp;subpage=&amp;external_estimator=" TargetMode="External"/><Relationship Id="rId927" Type="http://schemas.openxmlformats.org/officeDocument/2006/relationships/hyperlink" Target="http://www.find-solar.org/index.php?verifycookie=1&amp;page=&amp;subpage=&amp;external_estimator=" TargetMode="External"/><Relationship Id="rId928" Type="http://schemas.openxmlformats.org/officeDocument/2006/relationships/hyperlink" Target="http://www.ecobusinesslinks.com/carbon_offset_wind_credits_carbon_reduction.htm" TargetMode="External"/><Relationship Id="rId929" Type="http://schemas.openxmlformats.org/officeDocument/2006/relationships/hyperlink" Target="http://www.ecobusinesslinks.com/carbon_offset_wind_credits_carbon_reduction.htm" TargetMode="External"/><Relationship Id="rId810" Type="http://schemas.openxmlformats.org/officeDocument/2006/relationships/hyperlink" Target="http://www.energystar.gov/index.cfm?fuseaction=find_a_product.showProductGroup&amp;pgw_code=CX" TargetMode="External"/><Relationship Id="rId811" Type="http://schemas.openxmlformats.org/officeDocument/2006/relationships/hyperlink" Target="http://www.energystar.gov/index.cfm?fuseaction=find_a_product.showProductGroup&amp;pgw_code=CX" TargetMode="External"/><Relationship Id="rId812" Type="http://schemas.openxmlformats.org/officeDocument/2006/relationships/hyperlink" Target="http://www.energystar.gov/index.cfm?fuseaction=find_a_product.showProductGroup&amp;pgw_code=CX" TargetMode="External"/><Relationship Id="rId813" Type="http://schemas.openxmlformats.org/officeDocument/2006/relationships/hyperlink" Target="http://www.energystar.gov/index.cfm?fuseaction=find_a_product.showProductGroup&amp;pgw_code=CX" TargetMode="External"/><Relationship Id="rId814" Type="http://schemas.openxmlformats.org/officeDocument/2006/relationships/hyperlink" Target="http://www.energystar.gov/index.cfm?fuseaction=find_a_product.showProductGroup&amp;pgw_code=CX" TargetMode="External"/><Relationship Id="rId815" Type="http://schemas.openxmlformats.org/officeDocument/2006/relationships/hyperlink" Target="http://www.energystar.gov/index.cfm?fuseaction=find_a_product.showProductGroup&amp;pgw_code=CX" TargetMode="External"/><Relationship Id="rId816" Type="http://schemas.openxmlformats.org/officeDocument/2006/relationships/hyperlink" Target="http://www.energystar.gov/index.cfm?fuseaction=find_a_product.showProductGroup&amp;pgw_code=CX" TargetMode="External"/><Relationship Id="rId817" Type="http://schemas.openxmlformats.org/officeDocument/2006/relationships/hyperlink" Target="http://www.energystar.gov/index.cfm?fuseaction=find_a_product.showProductGroup&amp;pgw_code=CX" TargetMode="External"/><Relationship Id="rId818" Type="http://schemas.openxmlformats.org/officeDocument/2006/relationships/hyperlink" Target="http://www.energystar.gov/index.cfm?fuseaction=find_a_product.showProductGroup&amp;pgw_code=CX" TargetMode="External"/><Relationship Id="rId819" Type="http://schemas.openxmlformats.org/officeDocument/2006/relationships/hyperlink" Target="http://www.energystar.gov/index.cfm?fuseaction=find_a_product.showProductGroup&amp;pgw_code=CX" TargetMode="External"/><Relationship Id="rId700" Type="http://schemas.openxmlformats.org/officeDocument/2006/relationships/hyperlink" Target="http://www.energystar.gov/index.cfm?c=products.pr_find_es_products" TargetMode="External"/><Relationship Id="rId701" Type="http://schemas.openxmlformats.org/officeDocument/2006/relationships/hyperlink" Target="http://www.energystar.gov/index.cfm?c=products.pr_find_es_products" TargetMode="External"/><Relationship Id="rId702" Type="http://schemas.openxmlformats.org/officeDocument/2006/relationships/hyperlink" Target="http://www.energystar.gov/index.cfm?c=products.pr_find_es_products" TargetMode="External"/><Relationship Id="rId703" Type="http://schemas.openxmlformats.org/officeDocument/2006/relationships/hyperlink" Target="http://www.energystar.gov/index.cfm?c=products.pr_find_es_products" TargetMode="External"/><Relationship Id="rId704" Type="http://schemas.openxmlformats.org/officeDocument/2006/relationships/hyperlink" Target="http://www.energystar.gov/index.cfm?c=products.pr_find_es_products" TargetMode="External"/><Relationship Id="rId10" Type="http://schemas.openxmlformats.org/officeDocument/2006/relationships/hyperlink" Target="http://www.cartridgeworld.com/" TargetMode="External"/><Relationship Id="rId11" Type="http://schemas.openxmlformats.org/officeDocument/2006/relationships/hyperlink" Target="http://johnsoncontrols.com/publish/us/en/products/building_efficiency/energy_efficiency.html" TargetMode="External"/><Relationship Id="rId12" Type="http://schemas.openxmlformats.org/officeDocument/2006/relationships/hyperlink" Target="http://johnsoncontrols.com/publish/us/en/products/building_efficiency/energy_efficiency.html" TargetMode="External"/><Relationship Id="rId190" Type="http://schemas.openxmlformats.org/officeDocument/2006/relationships/hyperlink" Target="http://www.columbia.sc.gov/coc/index.cfm/cpac/green-tips/" TargetMode="External"/><Relationship Id="rId191" Type="http://schemas.openxmlformats.org/officeDocument/2006/relationships/hyperlink" Target="http://www.columbia.sc.gov/coc/index.cfm/cpac/green-tips/" TargetMode="External"/><Relationship Id="rId192" Type="http://schemas.openxmlformats.org/officeDocument/2006/relationships/hyperlink" Target="http://www.columbia.sc.gov/coc/index.cfm/cpac/green-tips/" TargetMode="External"/><Relationship Id="rId193" Type="http://schemas.openxmlformats.org/officeDocument/2006/relationships/hyperlink" Target="http://www.columbia.sc.gov/coc/index.cfm/cpac/green-tips/" TargetMode="External"/><Relationship Id="rId194" Type="http://schemas.openxmlformats.org/officeDocument/2006/relationships/hyperlink" Target="http://www.columbia.sc.gov/coc/index.cfm/cpac/green-tips/" TargetMode="External"/><Relationship Id="rId195" Type="http://schemas.openxmlformats.org/officeDocument/2006/relationships/hyperlink" Target="http://www.greenlivingtips.com/categories/business/" TargetMode="External"/><Relationship Id="rId196" Type="http://schemas.openxmlformats.org/officeDocument/2006/relationships/hyperlink" Target="http://www.greenlivingtips.com/categories/business/" TargetMode="External"/><Relationship Id="rId197" Type="http://schemas.openxmlformats.org/officeDocument/2006/relationships/hyperlink" Target="http://www.greenlivingtips.com/categories/business/" TargetMode="External"/><Relationship Id="rId198" Type="http://schemas.openxmlformats.org/officeDocument/2006/relationships/hyperlink" Target="http://www.greenlivingtips.com/categories/business/" TargetMode="External"/><Relationship Id="rId199" Type="http://schemas.openxmlformats.org/officeDocument/2006/relationships/hyperlink" Target="http://www.greenlivingtips.com/categories/business/" TargetMode="External"/><Relationship Id="rId13" Type="http://schemas.openxmlformats.org/officeDocument/2006/relationships/hyperlink" Target="http://johnsoncontrols.com/publish/us/en/products/building_efficiency/energy_efficiency.html" TargetMode="External"/><Relationship Id="rId14" Type="http://schemas.openxmlformats.org/officeDocument/2006/relationships/hyperlink" Target="http://www.hagemeyerna.com/Solutions/Sustainability/Sustainability-Commitment-%281%29.aspx" TargetMode="External"/><Relationship Id="rId15" Type="http://schemas.openxmlformats.org/officeDocument/2006/relationships/hyperlink" Target="http://www.hagemeyerna.com/Solutions/Sustainability/Sustainability-Commitment-%281%29.aspx" TargetMode="External"/><Relationship Id="rId16" Type="http://schemas.openxmlformats.org/officeDocument/2006/relationships/hyperlink" Target="http://www.hagemeyerna.com/Solutions/Sustainability/Sustainability-Commitment-%281%29.aspx" TargetMode="External"/><Relationship Id="rId17" Type="http://schemas.openxmlformats.org/officeDocument/2006/relationships/hyperlink" Target="http://www.hagemeyerna.com/Solutions/Sustainability/Sustainability-Commitment-%281%29.aspx" TargetMode="External"/><Relationship Id="rId18" Type="http://schemas.openxmlformats.org/officeDocument/2006/relationships/hyperlink" Target="http://www.hagemeyerna.com/Solutions/Sustainability/Sustainability-Commitment-%281%29.aspx" TargetMode="External"/><Relationship Id="rId19" Type="http://schemas.openxmlformats.org/officeDocument/2006/relationships/hyperlink" Target="http://www.nrdc.org/energy/renewables/ohio.asp" TargetMode="External"/><Relationship Id="rId705" Type="http://schemas.openxmlformats.org/officeDocument/2006/relationships/hyperlink" Target="http://www.energystar.gov/index.cfm?c=products.pr_find_es_products" TargetMode="External"/><Relationship Id="rId706" Type="http://schemas.openxmlformats.org/officeDocument/2006/relationships/hyperlink" Target="http://www.energystar.gov/index.cfm?c=products.pr_find_es_products" TargetMode="External"/><Relationship Id="rId707" Type="http://schemas.openxmlformats.org/officeDocument/2006/relationships/hyperlink" Target="http://www.energystar.gov/index.cfm?c=products.pr_find_es_products" TargetMode="External"/><Relationship Id="rId708" Type="http://schemas.openxmlformats.org/officeDocument/2006/relationships/hyperlink" Target="http://www.energystar.gov/index.cfm?c=products.pr_find_es_products" TargetMode="External"/><Relationship Id="rId709" Type="http://schemas.openxmlformats.org/officeDocument/2006/relationships/hyperlink" Target="http://www.energystar.gov/index.cfm?c=products.pr_find_es_products" TargetMode="External"/><Relationship Id="rId930" Type="http://schemas.openxmlformats.org/officeDocument/2006/relationships/hyperlink" Target="http://www.ecobusinesslinks.com/carbon_offset_wind_credits_carbon_reduction.htm" TargetMode="External"/><Relationship Id="rId931" Type="http://schemas.openxmlformats.org/officeDocument/2006/relationships/hyperlink" Target="http://www.ecobusinesslinks.com/carbon_offset_wind_credits_carbon_reduction.htm" TargetMode="External"/><Relationship Id="rId932" Type="http://schemas.openxmlformats.org/officeDocument/2006/relationships/hyperlink" Target="http://www.ecobusinesslinks.com/carbon_offset_wind_credits_carbon_reduction.htm" TargetMode="External"/><Relationship Id="rId933" Type="http://schemas.openxmlformats.org/officeDocument/2006/relationships/hyperlink" Target="http://www.ecobusinesslinks.com/carbon_offset_wind_credits_carbon_reduction.htm" TargetMode="External"/><Relationship Id="rId934" Type="http://schemas.openxmlformats.org/officeDocument/2006/relationships/hyperlink" Target="http://www.ecobusinesslinks.com/carbon_offset_wind_credits_carbon_reduction.htm" TargetMode="External"/><Relationship Id="rId935" Type="http://schemas.openxmlformats.org/officeDocument/2006/relationships/hyperlink" Target="http://www.ecobusinesslinks.com/carbon_offset_wind_credits_carbon_reduction.htm" TargetMode="External"/><Relationship Id="rId936" Type="http://schemas.openxmlformats.org/officeDocument/2006/relationships/hyperlink" Target="http://www.ecobusinesslinks.com/carbon_offset_wind_credits_carbon_reduction.htm" TargetMode="External"/><Relationship Id="rId937" Type="http://schemas.openxmlformats.org/officeDocument/2006/relationships/hyperlink" Target="http://www.ecobusinesslinks.com/carbon_offset_wind_credits_carbon_reduction.htm" TargetMode="External"/><Relationship Id="rId938" Type="http://schemas.openxmlformats.org/officeDocument/2006/relationships/hyperlink" Target="http://www.ecobusinesslinks.com/carbon_offset_wind_credits_carbon_reduction.htm" TargetMode="External"/><Relationship Id="rId939" Type="http://schemas.openxmlformats.org/officeDocument/2006/relationships/hyperlink" Target="http://www.ecobusinesslinks.com/carbon_offset_wind_credits_carbon_reduction.htm" TargetMode="External"/><Relationship Id="rId820" Type="http://schemas.openxmlformats.org/officeDocument/2006/relationships/hyperlink" Target="http://www.energystar.gov/index.cfm?c=power_mgt.pr_power_management" TargetMode="External"/><Relationship Id="rId821" Type="http://schemas.openxmlformats.org/officeDocument/2006/relationships/hyperlink" Target="http://www.energystar.gov/index.cfm?c=power_mgt.pr_power_management" TargetMode="External"/><Relationship Id="rId822" Type="http://schemas.openxmlformats.org/officeDocument/2006/relationships/hyperlink" Target="http://www.energystar.gov/index.cfm?c=power_mgt.pr_power_management" TargetMode="External"/><Relationship Id="rId823" Type="http://schemas.openxmlformats.org/officeDocument/2006/relationships/hyperlink" Target="http://www.energystar.gov/index.cfm?c=power_mgt.pr_power_management" TargetMode="External"/><Relationship Id="rId824" Type="http://schemas.openxmlformats.org/officeDocument/2006/relationships/hyperlink" Target="http://www.energystar.gov/index.cfm?c=power_mgt.pr_power_management" TargetMode="External"/><Relationship Id="rId825" Type="http://schemas.openxmlformats.org/officeDocument/2006/relationships/hyperlink" Target="http://www.energystar.gov/index.cfm?c=power_mgt.pr_power_management" TargetMode="External"/><Relationship Id="rId826" Type="http://schemas.openxmlformats.org/officeDocument/2006/relationships/hyperlink" Target="http://www.energystar.gov/index.cfm?c=power_mgt.pr_power_management" TargetMode="External"/><Relationship Id="rId827" Type="http://schemas.openxmlformats.org/officeDocument/2006/relationships/hyperlink" Target="http://www.energystar.gov/index.cfm?c=power_mgt.pr_power_management" TargetMode="External"/><Relationship Id="rId828" Type="http://schemas.openxmlformats.org/officeDocument/2006/relationships/hyperlink" Target="http://www.energystar.gov/index.cfm?c=power_mgt.pr_power_management" TargetMode="External"/><Relationship Id="rId829" Type="http://schemas.openxmlformats.org/officeDocument/2006/relationships/hyperlink" Target="http://www.energystar.gov/index.cfm?c=power_mgt.pr_power_management" TargetMode="External"/><Relationship Id="rId710" Type="http://schemas.openxmlformats.org/officeDocument/2006/relationships/hyperlink" Target="http://www.energystar.gov/index.cfm?c=products.pr_find_es_products" TargetMode="External"/><Relationship Id="rId711" Type="http://schemas.openxmlformats.org/officeDocument/2006/relationships/hyperlink" Target="http://www.energystar.gov/index.cfm?c=products.pr_find_es_products" TargetMode="External"/><Relationship Id="rId712" Type="http://schemas.openxmlformats.org/officeDocument/2006/relationships/hyperlink" Target="http://www.energystar.gov/index.cfm?c=products.pr_find_es_products" TargetMode="External"/><Relationship Id="rId713" Type="http://schemas.openxmlformats.org/officeDocument/2006/relationships/hyperlink" Target="http://www.energystar.gov/index.cfm?c=products.pr_find_es_products" TargetMode="External"/><Relationship Id="rId714" Type="http://schemas.openxmlformats.org/officeDocument/2006/relationships/hyperlink" Target="http://www.energystar.gov/index.cfm?c=products.pr_find_es_products" TargetMode="External"/><Relationship Id="rId20" Type="http://schemas.openxmlformats.org/officeDocument/2006/relationships/hyperlink" Target="http://www.nrdc.org/energy/renewables/ohio.asp" TargetMode="External"/><Relationship Id="rId21" Type="http://schemas.openxmlformats.org/officeDocument/2006/relationships/hyperlink" Target="http://www.nrdc.org/energy/renewables/ohio.asp" TargetMode="External"/><Relationship Id="rId22" Type="http://schemas.openxmlformats.org/officeDocument/2006/relationships/hyperlink" Target="http://www.nrdc.org/energy/renewables/ohio.asp" TargetMode="External"/><Relationship Id="rId23" Type="http://schemas.openxmlformats.org/officeDocument/2006/relationships/hyperlink" Target="http://www.nrdc.org/energy/renewables/ohio.asp" TargetMode="External"/><Relationship Id="rId24" Type="http://schemas.openxmlformats.org/officeDocument/2006/relationships/hyperlink" Target="http://www.nrdc.org/energy/renewables/ohio.asp" TargetMode="External"/><Relationship Id="rId25" Type="http://schemas.openxmlformats.org/officeDocument/2006/relationships/hyperlink" Target="http://www.nrdc.org/energy/renewables/ohio.asp" TargetMode="External"/><Relationship Id="rId26" Type="http://schemas.openxmlformats.org/officeDocument/2006/relationships/hyperlink" Target="http://www.development.ohio.gov/Energy/Renewable/EnergyRenewableEnergy.htm" TargetMode="External"/><Relationship Id="rId27" Type="http://schemas.openxmlformats.org/officeDocument/2006/relationships/hyperlink" Target="http://www.development.ohio.gov/Energy/Renewable/EnergyRenewableEnergy.htm" TargetMode="External"/><Relationship Id="rId28" Type="http://schemas.openxmlformats.org/officeDocument/2006/relationships/hyperlink" Target="http://www.development.ohio.gov/Energy/Renewable/EnergyRenewableEnergy.htm" TargetMode="External"/><Relationship Id="rId29" Type="http://schemas.openxmlformats.org/officeDocument/2006/relationships/hyperlink" Target="http://www.development.ohio.gov/Energy/Renewable/EnergyRenewableEnergy.htm" TargetMode="External"/><Relationship Id="rId715" Type="http://schemas.openxmlformats.org/officeDocument/2006/relationships/hyperlink" Target="http://www.energystar.gov/index.cfm?c=products.pr_find_es_products" TargetMode="External"/><Relationship Id="rId716" Type="http://schemas.openxmlformats.org/officeDocument/2006/relationships/hyperlink" Target="http://www.energystar.gov/index.cfm?c=products.pr_find_es_products" TargetMode="External"/><Relationship Id="rId717" Type="http://schemas.openxmlformats.org/officeDocument/2006/relationships/hyperlink" Target="http://www.energystar.gov/index.cfm?c=products.pr_find_es_products" TargetMode="External"/><Relationship Id="rId718" Type="http://schemas.openxmlformats.org/officeDocument/2006/relationships/hyperlink" Target="http://www.energystar.gov/index.cfm?c=products.pr_find_es_products" TargetMode="External"/><Relationship Id="rId719" Type="http://schemas.openxmlformats.org/officeDocument/2006/relationships/hyperlink" Target="http://www.energystar.gov/index.cfm?c=products.pr_find_es_products" TargetMode="External"/><Relationship Id="rId940" Type="http://schemas.openxmlformats.org/officeDocument/2006/relationships/hyperlink" Target="http://www.ecobusinesslinks.com/carbon_offset_wind_credits_carbon_reduction.htm" TargetMode="External"/><Relationship Id="rId941" Type="http://schemas.openxmlformats.org/officeDocument/2006/relationships/hyperlink" Target="http://www.ecobusinesslinks.com/carbon_offset_wind_credits_carbon_reduction.htm" TargetMode="External"/><Relationship Id="rId942" Type="http://schemas.openxmlformats.org/officeDocument/2006/relationships/hyperlink" Target="http://www.ecobusinesslinks.com/carbon_offset_wind_credits_carbon_reduction.htm" TargetMode="External"/><Relationship Id="rId943" Type="http://schemas.openxmlformats.org/officeDocument/2006/relationships/hyperlink" Target="http://www.ecobusinesslinks.com/carbon_offset_wind_credits_carbon_reduction.htm" TargetMode="External"/><Relationship Id="rId944" Type="http://schemas.openxmlformats.org/officeDocument/2006/relationships/hyperlink" Target="http://www.ecobusinesslinks.com/carbon_offset_wind_credits_carbon_reduction.htm" TargetMode="External"/><Relationship Id="rId945" Type="http://schemas.openxmlformats.org/officeDocument/2006/relationships/hyperlink" Target="http://www.ecobusinesslinks.com/carbon_offset_wind_credits_carbon_reduction.htm" TargetMode="External"/><Relationship Id="rId946" Type="http://schemas.openxmlformats.org/officeDocument/2006/relationships/hyperlink" Target="http://www.ecobusinesslinks.com/carbon_offset_wind_credits_carbon_reduction.htm" TargetMode="External"/><Relationship Id="rId600" Type="http://schemas.openxmlformats.org/officeDocument/2006/relationships/hyperlink" Target="http://www.energystar.gov/index.cfm?c=products.pr_find_es_products" TargetMode="External"/><Relationship Id="rId601" Type="http://schemas.openxmlformats.org/officeDocument/2006/relationships/hyperlink" Target="http://www.energystar.gov/index.cfm?c=products.pr_find_es_products" TargetMode="External"/><Relationship Id="rId602" Type="http://schemas.openxmlformats.org/officeDocument/2006/relationships/hyperlink" Target="http://www.energystar.gov/index.cfm?c=products.pr_find_es_products" TargetMode="External"/><Relationship Id="rId603" Type="http://schemas.openxmlformats.org/officeDocument/2006/relationships/hyperlink" Target="http://www.energystar.gov/index.cfm?c=products.pr_find_es_products" TargetMode="External"/><Relationship Id="rId604" Type="http://schemas.openxmlformats.org/officeDocument/2006/relationships/hyperlink" Target="http://www.energystar.gov/index.cfm?c=products.pr_find_es_products" TargetMode="External"/><Relationship Id="rId605" Type="http://schemas.openxmlformats.org/officeDocument/2006/relationships/hyperlink" Target="http://www.energystar.gov/index.cfm?c=products.pr_find_es_products" TargetMode="External"/><Relationship Id="rId606" Type="http://schemas.openxmlformats.org/officeDocument/2006/relationships/hyperlink" Target="http://www.energystar.gov/index.cfm?c=products.pr_find_es_products" TargetMode="External"/><Relationship Id="rId607" Type="http://schemas.openxmlformats.org/officeDocument/2006/relationships/hyperlink" Target="http://www.energystar.gov/index.cfm?c=products.pr_find_es_products" TargetMode="External"/><Relationship Id="rId608" Type="http://schemas.openxmlformats.org/officeDocument/2006/relationships/hyperlink" Target="http://www.energystar.gov/index.cfm?c=products.pr_find_es_products" TargetMode="External"/><Relationship Id="rId609" Type="http://schemas.openxmlformats.org/officeDocument/2006/relationships/hyperlink" Target="http://www.energystar.gov/index.cfm?c=products.pr_find_es_products" TargetMode="External"/><Relationship Id="rId947" Type="http://schemas.openxmlformats.org/officeDocument/2006/relationships/hyperlink" Target="http://www.ecobusinesslinks.com/carbon_offset_wind_credits_carbon_reduction.htm" TargetMode="External"/><Relationship Id="rId948" Type="http://schemas.openxmlformats.org/officeDocument/2006/relationships/hyperlink" Target="http://www.ecobusinesslinks.com/carbon_offset_wind_credits_carbon_reduction.htm" TargetMode="External"/><Relationship Id="rId949" Type="http://schemas.openxmlformats.org/officeDocument/2006/relationships/hyperlink" Target="http://www.ecobusinesslinks.com/carbon_offset_wind_credits_carbon_reduction.htm" TargetMode="External"/><Relationship Id="rId830" Type="http://schemas.openxmlformats.org/officeDocument/2006/relationships/hyperlink" Target="http://www.energystar.gov/index.cfm?c=power_mgt.pr_power_management" TargetMode="External"/><Relationship Id="rId831" Type="http://schemas.openxmlformats.org/officeDocument/2006/relationships/hyperlink" Target="http://www.energystar.gov/index.cfm?c=power_mgt.pr_power_management" TargetMode="External"/><Relationship Id="rId832" Type="http://schemas.openxmlformats.org/officeDocument/2006/relationships/hyperlink" Target="http://www.energystar.gov/index.cfm?c=power_mgt.pr_power_management" TargetMode="External"/><Relationship Id="rId833" Type="http://schemas.openxmlformats.org/officeDocument/2006/relationships/hyperlink" Target="http://www.energystar.gov/index.cfm?c=power_mgt.pr_power_management" TargetMode="External"/><Relationship Id="rId834" Type="http://schemas.openxmlformats.org/officeDocument/2006/relationships/hyperlink" Target="http://www.energystar.gov/index.cfm?c=power_mgt.pr_power_management" TargetMode="External"/><Relationship Id="rId835" Type="http://schemas.openxmlformats.org/officeDocument/2006/relationships/hyperlink" Target="http://www.energystar.gov/index.cfm?c=power_mgt.pr_power_mgt_ss" TargetMode="External"/><Relationship Id="rId836" Type="http://schemas.openxmlformats.org/officeDocument/2006/relationships/hyperlink" Target="http://www.energystar.gov/index.cfm?c=power_mgt.pr_power_mgt_ss" TargetMode="External"/><Relationship Id="rId837" Type="http://schemas.openxmlformats.org/officeDocument/2006/relationships/hyperlink" Target="http://www.energystar.gov/index.cfm?c=power_mgt.pr_power_mgt_ss" TargetMode="External"/><Relationship Id="rId838" Type="http://schemas.openxmlformats.org/officeDocument/2006/relationships/hyperlink" Target="http://www.energystar.gov/index.cfm?c=power_mgt.pr_power_mgt_ss" TargetMode="External"/><Relationship Id="rId839" Type="http://schemas.openxmlformats.org/officeDocument/2006/relationships/hyperlink" Target="http://www.energystar.gov/index.cfm?c=power_mgt.pr_power_mgt_ss" TargetMode="External"/><Relationship Id="rId720" Type="http://schemas.openxmlformats.org/officeDocument/2006/relationships/hyperlink" Target="http://www.energystar.gov/index.cfm?c=products.pr_find_es_products" TargetMode="External"/><Relationship Id="rId721" Type="http://schemas.openxmlformats.org/officeDocument/2006/relationships/hyperlink" Target="http://www.energystar.gov/index.cfm?c=products.pr_find_es_products" TargetMode="External"/><Relationship Id="rId722" Type="http://schemas.openxmlformats.org/officeDocument/2006/relationships/hyperlink" Target="http://www.energystar.gov/index.cfm?c=products.pr_find_es_products" TargetMode="External"/><Relationship Id="rId723" Type="http://schemas.openxmlformats.org/officeDocument/2006/relationships/hyperlink" Target="http://www.energystar.gov/index.cfm?c=products.pr_find_es_products" TargetMode="External"/><Relationship Id="rId724" Type="http://schemas.openxmlformats.org/officeDocument/2006/relationships/hyperlink" Target="http://www.energystar.gov/index.cfm?c=products.pr_find_es_products" TargetMode="External"/><Relationship Id="rId30" Type="http://schemas.openxmlformats.org/officeDocument/2006/relationships/hyperlink" Target="http://www.development.ohio.gov/Energy/Renewable/EnergyRenewableEnergy.htm" TargetMode="External"/><Relationship Id="rId31" Type="http://schemas.openxmlformats.org/officeDocument/2006/relationships/hyperlink" Target="http://www.greenwizard.com" TargetMode="External"/><Relationship Id="rId32" Type="http://schemas.openxmlformats.org/officeDocument/2006/relationships/hyperlink" Target="http://www.greenwizard.com" TargetMode="External"/><Relationship Id="rId33" Type="http://schemas.openxmlformats.org/officeDocument/2006/relationships/hyperlink" Target="http://www.greenwizard.com" TargetMode="External"/><Relationship Id="rId34" Type="http://schemas.openxmlformats.org/officeDocument/2006/relationships/hyperlink" Target="http://www.development.ohio.gov/Energy/Renewable/SmallWind.htm" TargetMode="External"/><Relationship Id="rId35" Type="http://schemas.openxmlformats.org/officeDocument/2006/relationships/hyperlink" Target="http://www.development.ohio.gov/Energy/Renewable/SmallWind.htm" TargetMode="External"/><Relationship Id="rId36" Type="http://schemas.openxmlformats.org/officeDocument/2006/relationships/hyperlink" Target="http://www.development.ohio.gov/Energy/Renewable/SmallWind.htm" TargetMode="External"/><Relationship Id="rId37" Type="http://schemas.openxmlformats.org/officeDocument/2006/relationships/hyperlink" Target="http://www.development.ohio.gov/Energy/Renewable/SmallWind.htm" TargetMode="External"/><Relationship Id="rId38" Type="http://schemas.openxmlformats.org/officeDocument/2006/relationships/hyperlink" Target="http://www.development.ohio.gov/Energy/Renewable/SmallWind.htm" TargetMode="External"/><Relationship Id="rId39" Type="http://schemas.openxmlformats.org/officeDocument/2006/relationships/hyperlink" Target="http://www.genesistech.com/" TargetMode="External"/><Relationship Id="rId725" Type="http://schemas.openxmlformats.org/officeDocument/2006/relationships/hyperlink" Target="http://www.awarenessideas.com/Energy-Conservation-Decals-s/10.htm" TargetMode="External"/><Relationship Id="rId726" Type="http://schemas.openxmlformats.org/officeDocument/2006/relationships/hyperlink" Target="http://www.awarenessideas.com/Energy-Conservation-Decals-s/10.htm" TargetMode="External"/><Relationship Id="rId727" Type="http://schemas.openxmlformats.org/officeDocument/2006/relationships/hyperlink" Target="http://www.awarenessideas.com/Energy-Conservation-Decals-s/10.htm" TargetMode="External"/><Relationship Id="rId728" Type="http://schemas.openxmlformats.org/officeDocument/2006/relationships/hyperlink" Target="http://www.awarenessideas.com/Energy-Conservation-Decals-s/10.htm" TargetMode="External"/><Relationship Id="rId729" Type="http://schemas.openxmlformats.org/officeDocument/2006/relationships/hyperlink" Target="http://www.awarenessideas.com/Energy-Conservation-Decals-s/10.htm" TargetMode="External"/><Relationship Id="rId950" Type="http://schemas.openxmlformats.org/officeDocument/2006/relationships/hyperlink" Target="http://www.ecobusinesslinks.com/carbon_offset_wind_credits_carbon_reduction.htm" TargetMode="External"/><Relationship Id="rId951" Type="http://schemas.openxmlformats.org/officeDocument/2006/relationships/hyperlink" Target="http://www.ecobusinesslinks.com/carbon_offset_wind_credits_carbon_reduction.htm" TargetMode="External"/><Relationship Id="rId952" Type="http://schemas.openxmlformats.org/officeDocument/2006/relationships/hyperlink" Target="http://www.ecobusinesslinks.com/carbon_offset_wind_credits_carbon_reduction.htm" TargetMode="External"/><Relationship Id="rId953" Type="http://schemas.openxmlformats.org/officeDocument/2006/relationships/hyperlink" Target="http://www.greenamerica.org/pubs/greenpages/" TargetMode="External"/><Relationship Id="rId954" Type="http://schemas.openxmlformats.org/officeDocument/2006/relationships/hyperlink" Target="http://www.greenamerica.org/pubs/greenpages/" TargetMode="External"/><Relationship Id="rId955" Type="http://schemas.openxmlformats.org/officeDocument/2006/relationships/hyperlink" Target="http://www.greenamerica.org/pubs/greenpages/" TargetMode="External"/><Relationship Id="rId956" Type="http://schemas.openxmlformats.org/officeDocument/2006/relationships/hyperlink" Target="http://www.greenamerica.org/pubs/greenpages/" TargetMode="External"/><Relationship Id="rId610" Type="http://schemas.openxmlformats.org/officeDocument/2006/relationships/hyperlink" Target="http://www.energystar.gov/index.cfm?c=products.pr_find_es_products" TargetMode="External"/><Relationship Id="rId611" Type="http://schemas.openxmlformats.org/officeDocument/2006/relationships/hyperlink" Target="http://www.energystar.gov/index.cfm?c=products.pr_find_es_products" TargetMode="External"/><Relationship Id="rId612" Type="http://schemas.openxmlformats.org/officeDocument/2006/relationships/hyperlink" Target="http://www.energystar.gov/index.cfm?c=products.pr_find_es_products" TargetMode="External"/><Relationship Id="rId613" Type="http://schemas.openxmlformats.org/officeDocument/2006/relationships/hyperlink" Target="http://www.energystar.gov/index.cfm?c=products.pr_find_es_products" TargetMode="External"/><Relationship Id="rId614" Type="http://schemas.openxmlformats.org/officeDocument/2006/relationships/hyperlink" Target="http://www.energystar.gov/index.cfm?c=products.pr_find_es_products" TargetMode="External"/><Relationship Id="rId615" Type="http://schemas.openxmlformats.org/officeDocument/2006/relationships/hyperlink" Target="http://www.energystar.gov/index.cfm?c=products.pr_find_es_products" TargetMode="External"/><Relationship Id="rId616" Type="http://schemas.openxmlformats.org/officeDocument/2006/relationships/hyperlink" Target="http://www.epeat.net/" TargetMode="External"/><Relationship Id="rId617" Type="http://schemas.openxmlformats.org/officeDocument/2006/relationships/hyperlink" Target="http://www.epeat.net/" TargetMode="External"/><Relationship Id="rId618" Type="http://schemas.openxmlformats.org/officeDocument/2006/relationships/hyperlink" Target="http://www.epeat.net/" TargetMode="External"/><Relationship Id="rId619" Type="http://schemas.openxmlformats.org/officeDocument/2006/relationships/hyperlink" Target="http://www.epeat.net/" TargetMode="External"/><Relationship Id="rId957" Type="http://schemas.openxmlformats.org/officeDocument/2006/relationships/hyperlink" Target="http://www.greenamerica.org/pubs/greenpages/" TargetMode="External"/><Relationship Id="rId958" Type="http://schemas.openxmlformats.org/officeDocument/2006/relationships/hyperlink" Target="http://www.greenamerica.org/pubs/greenpages/" TargetMode="External"/><Relationship Id="rId959" Type="http://schemas.openxmlformats.org/officeDocument/2006/relationships/hyperlink" Target="http://www.greenamerica.org/pubs/greenpages/" TargetMode="External"/><Relationship Id="rId840" Type="http://schemas.openxmlformats.org/officeDocument/2006/relationships/hyperlink" Target="http://www.energystar.gov/index.cfm?c=power_mgt.pr_power_mgt_ss" TargetMode="External"/><Relationship Id="rId841" Type="http://schemas.openxmlformats.org/officeDocument/2006/relationships/hyperlink" Target="http://www.energystar.gov/index.cfm?c=power_mgt.pr_power_mgt_ss" TargetMode="External"/><Relationship Id="rId842" Type="http://schemas.openxmlformats.org/officeDocument/2006/relationships/hyperlink" Target="http://www.energystar.gov/index.cfm?c=power_mgt.pr_power_mgt_ss" TargetMode="External"/><Relationship Id="rId843" Type="http://schemas.openxmlformats.org/officeDocument/2006/relationships/hyperlink" Target="http://www.energystar.gov/index.cfm?c=power_mgt.pr_power_mgt_ss" TargetMode="External"/><Relationship Id="rId844" Type="http://schemas.openxmlformats.org/officeDocument/2006/relationships/hyperlink" Target="http://www.energystar.gov/index.cfm?c=power_mgt.pr_power_mgt_ss" TargetMode="External"/><Relationship Id="rId845" Type="http://schemas.openxmlformats.org/officeDocument/2006/relationships/hyperlink" Target="http://www.energystar.gov/index.cfm?c=power_mgt.pr_power_mgt_ss" TargetMode="External"/><Relationship Id="rId846" Type="http://schemas.openxmlformats.org/officeDocument/2006/relationships/hyperlink" Target="http://www.1e.com/energycampaign/downloads/1E%20Energy%20Report%20US.pdf" TargetMode="External"/><Relationship Id="rId500" Type="http://schemas.openxmlformats.org/officeDocument/2006/relationships/hyperlink" Target="http://www.oregon.gov/ENERGY/CONS/BUS/docs/Green_Office_Guide.pdf" TargetMode="External"/><Relationship Id="rId501" Type="http://schemas.openxmlformats.org/officeDocument/2006/relationships/hyperlink" Target="http://www.oregon.gov/ENERGY/CONS/BUS/docs/Green_Office_Guide.pdf" TargetMode="External"/><Relationship Id="rId502" Type="http://schemas.openxmlformats.org/officeDocument/2006/relationships/hyperlink" Target="http://www.oregon.gov/ENERGY/CONS/BUS/docs/Green_Office_Guide.pdf" TargetMode="External"/><Relationship Id="rId503" Type="http://schemas.openxmlformats.org/officeDocument/2006/relationships/hyperlink" Target="http://www.oregon.gov/ENERGY/CONS/BUS/docs/Green_Office_Guide.pdf" TargetMode="External"/><Relationship Id="rId504" Type="http://schemas.openxmlformats.org/officeDocument/2006/relationships/hyperlink" Target="http://www.oregon.gov/ENERGY/CONS/BUS/docs/Green_Office_Guide.pdf" TargetMode="External"/><Relationship Id="rId505" Type="http://schemas.openxmlformats.org/officeDocument/2006/relationships/hyperlink" Target="http://www.aceee.org/" TargetMode="External"/><Relationship Id="rId506" Type="http://schemas.openxmlformats.org/officeDocument/2006/relationships/hyperlink" Target="http://www.aceee.org/" TargetMode="External"/><Relationship Id="rId507" Type="http://schemas.openxmlformats.org/officeDocument/2006/relationships/hyperlink" Target="http://www.aceee.org/" TargetMode="External"/><Relationship Id="rId508" Type="http://schemas.openxmlformats.org/officeDocument/2006/relationships/hyperlink" Target="http://www.aceee.org/" TargetMode="External"/><Relationship Id="rId509" Type="http://schemas.openxmlformats.org/officeDocument/2006/relationships/hyperlink" Target="http://www.aceee.org/" TargetMode="External"/><Relationship Id="rId847" Type="http://schemas.openxmlformats.org/officeDocument/2006/relationships/hyperlink" Target="http://www.1e.com/energycampaign/downloads/1E%20Energy%20Report%20US.pdf" TargetMode="External"/><Relationship Id="rId848" Type="http://schemas.openxmlformats.org/officeDocument/2006/relationships/hyperlink" Target="http://www.1e.com/energycampaign/downloads/1E%20Energy%20Report%20US.pdf" TargetMode="External"/><Relationship Id="rId849" Type="http://schemas.openxmlformats.org/officeDocument/2006/relationships/hyperlink" Target="http://www.1e.com/energycampaign/downloads/1E%20Energy%20Report%20US.pdf" TargetMode="External"/><Relationship Id="rId730" Type="http://schemas.openxmlformats.org/officeDocument/2006/relationships/hyperlink" Target="http://www.awarenessideas.com/Energy-Conservation-Decals-s/10.htm" TargetMode="External"/><Relationship Id="rId731" Type="http://schemas.openxmlformats.org/officeDocument/2006/relationships/hyperlink" Target="http://www.awarenessideas.com/Energy-Conservation-Decals-s/10.htm" TargetMode="External"/><Relationship Id="rId732" Type="http://schemas.openxmlformats.org/officeDocument/2006/relationships/hyperlink" Target="http://www.awarenessideas.com/Energy-Conservation-Decals-s/10.htm" TargetMode="External"/><Relationship Id="rId733" Type="http://schemas.openxmlformats.org/officeDocument/2006/relationships/hyperlink" Target="http://www.awarenessideas.com/Energy-Conservation-Decals-s/10.htm" TargetMode="External"/><Relationship Id="rId734" Type="http://schemas.openxmlformats.org/officeDocument/2006/relationships/hyperlink" Target="http://www.awarenessideas.com/Energy-Conservation-Decals-s/10.htm" TargetMode="External"/><Relationship Id="rId40" Type="http://schemas.openxmlformats.org/officeDocument/2006/relationships/hyperlink" Target="http://www.genesistech.com/" TargetMode="External"/><Relationship Id="rId41" Type="http://schemas.openxmlformats.org/officeDocument/2006/relationships/hyperlink" Target="http://publicservice.columbus.gov/Recycle/" TargetMode="External"/><Relationship Id="rId42" Type="http://schemas.openxmlformats.org/officeDocument/2006/relationships/hyperlink" Target="http://publicservice.columbus.gov/Recycle/" TargetMode="External"/><Relationship Id="rId43" Type="http://schemas.openxmlformats.org/officeDocument/2006/relationships/hyperlink" Target="http://publicservice.columbus.gov/Recycle/" TargetMode="External"/><Relationship Id="rId44" Type="http://schemas.openxmlformats.org/officeDocument/2006/relationships/hyperlink" Target="http://publicservice.columbus.gov/Recycle/" TargetMode="External"/><Relationship Id="rId45" Type="http://schemas.openxmlformats.org/officeDocument/2006/relationships/hyperlink" Target="http://publicservice.columbus.gov/Recycle/" TargetMode="External"/><Relationship Id="rId46" Type="http://schemas.openxmlformats.org/officeDocument/2006/relationships/hyperlink" Target="http://publicservice.columbus.gov/Recycle/" TargetMode="External"/><Relationship Id="rId47" Type="http://schemas.openxmlformats.org/officeDocument/2006/relationships/hyperlink" Target="http://publicservice.columbus.gov/Recycle/" TargetMode="External"/><Relationship Id="rId48" Type="http://schemas.openxmlformats.org/officeDocument/2006/relationships/hyperlink" Target="http://publicservice.columbus.gov/Recycle/" TargetMode="External"/><Relationship Id="rId49" Type="http://schemas.openxmlformats.org/officeDocument/2006/relationships/hyperlink" Target="http://www.wm.com/business/commercial-waste-and-recycling-collection.jsp" TargetMode="External"/><Relationship Id="rId735" Type="http://schemas.openxmlformats.org/officeDocument/2006/relationships/hyperlink" Target="http://www.nrdc.org/enterprise/greeningadvisor/pu-policy.asp" TargetMode="External"/><Relationship Id="rId736" Type="http://schemas.openxmlformats.org/officeDocument/2006/relationships/hyperlink" Target="http://www.nrdc.org/enterprise/greeningadvisor/pu-policy.asp" TargetMode="External"/><Relationship Id="rId737" Type="http://schemas.openxmlformats.org/officeDocument/2006/relationships/hyperlink" Target="http://www.nrdc.org/enterprise/greeningadvisor/pu-policy.asp" TargetMode="External"/><Relationship Id="rId738" Type="http://schemas.openxmlformats.org/officeDocument/2006/relationships/hyperlink" Target="http://www.nrdc.org/enterprise/greeningadvisor/pu-policy.asp" TargetMode="External"/><Relationship Id="rId739" Type="http://schemas.openxmlformats.org/officeDocument/2006/relationships/hyperlink" Target="http://www.nrdc.org/enterprise/greeningadvisor/pu-policy.asp" TargetMode="External"/><Relationship Id="rId960" Type="http://schemas.openxmlformats.org/officeDocument/2006/relationships/hyperlink" Target="http://www.greenamerica.org/pubs/greenpages/" TargetMode="External"/><Relationship Id="rId961" Type="http://schemas.openxmlformats.org/officeDocument/2006/relationships/hyperlink" Target="http://www.greenamerica.org/pubs/greenpages/" TargetMode="External"/><Relationship Id="rId962" Type="http://schemas.openxmlformats.org/officeDocument/2006/relationships/hyperlink" Target="http://www.greenamerica.org/pubs/greenpages/" TargetMode="External"/><Relationship Id="rId963" Type="http://schemas.openxmlformats.org/officeDocument/2006/relationships/hyperlink" Target="http://www.greenamerica.org/pubs/greenpages/" TargetMode="External"/><Relationship Id="rId964" Type="http://schemas.openxmlformats.org/officeDocument/2006/relationships/hyperlink" Target="http://www.greenamerica.org/pubs/greenpages/" TargetMode="External"/><Relationship Id="rId965" Type="http://schemas.openxmlformats.org/officeDocument/2006/relationships/hyperlink" Target="http://www.greenamerica.org/pubs/greenpages/" TargetMode="External"/><Relationship Id="rId966" Type="http://schemas.openxmlformats.org/officeDocument/2006/relationships/hyperlink" Target="http://www.greenamerica.org/pubs/greenpages/" TargetMode="External"/><Relationship Id="rId620" Type="http://schemas.openxmlformats.org/officeDocument/2006/relationships/hyperlink" Target="http://www.epeat.net/" TargetMode="External"/><Relationship Id="rId621" Type="http://schemas.openxmlformats.org/officeDocument/2006/relationships/hyperlink" Target="http://www.epeat.net/" TargetMode="External"/><Relationship Id="rId622" Type="http://schemas.openxmlformats.org/officeDocument/2006/relationships/hyperlink" Target="http://www.epeat.net/" TargetMode="External"/><Relationship Id="rId623" Type="http://schemas.openxmlformats.org/officeDocument/2006/relationships/hyperlink" Target="http://www.epeat.net/" TargetMode="External"/><Relationship Id="rId624" Type="http://schemas.openxmlformats.org/officeDocument/2006/relationships/hyperlink" Target="http://www.epeat.net/" TargetMode="External"/><Relationship Id="rId625" Type="http://schemas.openxmlformats.org/officeDocument/2006/relationships/hyperlink" Target="http://www.epeat.net/" TargetMode="External"/><Relationship Id="rId626" Type="http://schemas.openxmlformats.org/officeDocument/2006/relationships/hyperlink" Target="http://www.epeat.net/" TargetMode="External"/><Relationship Id="rId627" Type="http://schemas.openxmlformats.org/officeDocument/2006/relationships/hyperlink" Target="http://www.epeat.net/" TargetMode="External"/><Relationship Id="rId628" Type="http://schemas.openxmlformats.org/officeDocument/2006/relationships/hyperlink" Target="http://www.epeat.net/" TargetMode="External"/><Relationship Id="rId629" Type="http://schemas.openxmlformats.org/officeDocument/2006/relationships/hyperlink" Target="http://www.epeat.net/" TargetMode="External"/><Relationship Id="rId967" Type="http://schemas.openxmlformats.org/officeDocument/2006/relationships/hyperlink" Target="http://www.greenamerica.org/pubs/greenpages/" TargetMode="External"/><Relationship Id="rId968" Type="http://schemas.openxmlformats.org/officeDocument/2006/relationships/hyperlink" Target="http://www.greenamerica.org/pubs/greenpages/" TargetMode="External"/><Relationship Id="rId969" Type="http://schemas.openxmlformats.org/officeDocument/2006/relationships/hyperlink" Target="http://www.greenamerica.org/pubs/greenpages/" TargetMode="External"/><Relationship Id="rId850" Type="http://schemas.openxmlformats.org/officeDocument/2006/relationships/hyperlink" Target="http://www.1e.com/energycampaign/downloads/1E%20Energy%20Report%20US.pdf" TargetMode="External"/><Relationship Id="rId851" Type="http://schemas.openxmlformats.org/officeDocument/2006/relationships/hyperlink" Target="http://www.1e.com/energycampaign/downloads/1E%20Energy%20Report%20US.pdf" TargetMode="External"/><Relationship Id="rId852" Type="http://schemas.openxmlformats.org/officeDocument/2006/relationships/hyperlink" Target="http://www.1e.com/energycampaign/downloads/1E%20Energy%20Report%20US.pdf" TargetMode="External"/><Relationship Id="rId853" Type="http://schemas.openxmlformats.org/officeDocument/2006/relationships/hyperlink" Target="http://www.1e.com/energycampaign/downloads/1E%20Energy%20Report%20US.pdf" TargetMode="External"/><Relationship Id="rId854" Type="http://schemas.openxmlformats.org/officeDocument/2006/relationships/hyperlink" Target="http://www.1e.com/energycampaign/downloads/1E%20Energy%20Report%20US.pdf" TargetMode="External"/><Relationship Id="rId855" Type="http://schemas.openxmlformats.org/officeDocument/2006/relationships/hyperlink" Target="http://www.1e.com/energycampaign/downloads/1E%20Energy%20Report%20US.pdf" TargetMode="External"/><Relationship Id="rId856" Type="http://schemas.openxmlformats.org/officeDocument/2006/relationships/hyperlink" Target="http://www.1e.com/energycampaign/downloads/1E%20Energy%20Report%20US.pdf" TargetMode="External"/><Relationship Id="rId510" Type="http://schemas.openxmlformats.org/officeDocument/2006/relationships/hyperlink" Target="http://www.aceee.org/" TargetMode="External"/><Relationship Id="rId511" Type="http://schemas.openxmlformats.org/officeDocument/2006/relationships/hyperlink" Target="http://www.aceee.org/" TargetMode="External"/><Relationship Id="rId512" Type="http://schemas.openxmlformats.org/officeDocument/2006/relationships/hyperlink" Target="http://www.aceee.org/" TargetMode="External"/><Relationship Id="rId513" Type="http://schemas.openxmlformats.org/officeDocument/2006/relationships/hyperlink" Target="http://www.aceee.org/" TargetMode="External"/><Relationship Id="rId514" Type="http://schemas.openxmlformats.org/officeDocument/2006/relationships/hyperlink" Target="http://www.aceee.org/" TargetMode="External"/><Relationship Id="rId515" Type="http://schemas.openxmlformats.org/officeDocument/2006/relationships/hyperlink" Target="http://www.aceee.org/" TargetMode="External"/><Relationship Id="rId516" Type="http://schemas.openxmlformats.org/officeDocument/2006/relationships/hyperlink" Target="http://www.aceee.org/" TargetMode="External"/><Relationship Id="rId517" Type="http://schemas.openxmlformats.org/officeDocument/2006/relationships/hyperlink" Target="http://www.aceee.org/" TargetMode="External"/><Relationship Id="rId518" Type="http://schemas.openxmlformats.org/officeDocument/2006/relationships/hyperlink" Target="http://www.aceee.org/" TargetMode="External"/><Relationship Id="rId519" Type="http://schemas.openxmlformats.org/officeDocument/2006/relationships/hyperlink" Target="http://www.aceee.org/" TargetMode="External"/><Relationship Id="rId857" Type="http://schemas.openxmlformats.org/officeDocument/2006/relationships/hyperlink" Target="http://www.1e.com/energycampaign/downloads/1E%20Energy%20Report%20US.pdf" TargetMode="External"/><Relationship Id="rId858" Type="http://schemas.openxmlformats.org/officeDocument/2006/relationships/hyperlink" Target="http://www.1e.com/energycampaign/downloads/1E%20Energy%20Report%20US.pdf" TargetMode="External"/><Relationship Id="rId859" Type="http://schemas.openxmlformats.org/officeDocument/2006/relationships/hyperlink" Target="http://www.1e.com/energycampaign/downloads/1E%20Energy%20Report%20US.pdf" TargetMode="External"/><Relationship Id="rId740" Type="http://schemas.openxmlformats.org/officeDocument/2006/relationships/hyperlink" Target="http://www.nrdc.org/enterprise/greeningadvisor/pu-policy.asp" TargetMode="External"/><Relationship Id="rId741" Type="http://schemas.openxmlformats.org/officeDocument/2006/relationships/hyperlink" Target="http://www.nrdc.org/enterprise/greeningadvisor/pu-policy.asp" TargetMode="External"/><Relationship Id="rId742" Type="http://schemas.openxmlformats.org/officeDocument/2006/relationships/hyperlink" Target="http://www.nrdc.org/enterprise/greeningadvisor/pu-policy.asp" TargetMode="External"/><Relationship Id="rId743" Type="http://schemas.openxmlformats.org/officeDocument/2006/relationships/hyperlink" Target="http://www.nrdc.org/enterprise/greeningadvisor/pu-policy.asp" TargetMode="External"/><Relationship Id="rId744" Type="http://schemas.openxmlformats.org/officeDocument/2006/relationships/hyperlink" Target="http://www.nrdc.org/enterprise/greeningadvisor/pu-policy.asp" TargetMode="External"/><Relationship Id="rId50" Type="http://schemas.openxmlformats.org/officeDocument/2006/relationships/hyperlink" Target="http://www.wm.com/business/commercial-waste-and-recycling-collection.jsp" TargetMode="External"/><Relationship Id="rId51" Type="http://schemas.openxmlformats.org/officeDocument/2006/relationships/hyperlink" Target="http://www.wm.com/business/commercial-waste-and-recycling-collection.jsp" TargetMode="External"/><Relationship Id="rId52" Type="http://schemas.openxmlformats.org/officeDocument/2006/relationships/hyperlink" Target="http://www.wm.com/business/commercial-waste-and-recycling-collection.jsp" TargetMode="External"/><Relationship Id="rId53" Type="http://schemas.openxmlformats.org/officeDocument/2006/relationships/hyperlink" Target="http://www.cleanfuelsohio.org/" TargetMode="External"/><Relationship Id="rId54" Type="http://schemas.openxmlformats.org/officeDocument/2006/relationships/hyperlink" Target="http://www.cleanfuelsohio.org/" TargetMode="External"/><Relationship Id="rId55" Type="http://schemas.openxmlformats.org/officeDocument/2006/relationships/hyperlink" Target="http://www.cleanfuelsohio.org/" TargetMode="External"/><Relationship Id="rId56" Type="http://schemas.openxmlformats.org/officeDocument/2006/relationships/hyperlink" Target="http://www.cleanfuelsohio.org/" TargetMode="External"/><Relationship Id="rId57" Type="http://schemas.openxmlformats.org/officeDocument/2006/relationships/hyperlink" Target="http://www.cleanfuelsohio.org/" TargetMode="External"/><Relationship Id="rId58" Type="http://schemas.openxmlformats.org/officeDocument/2006/relationships/hyperlink" Target="http://www.dnr.state.oh.us/tabid/21817/Default.aspx" TargetMode="External"/><Relationship Id="rId59" Type="http://schemas.openxmlformats.org/officeDocument/2006/relationships/hyperlink" Target="http://www.dnr.state.oh.us/tabid/21817/Default.aspx" TargetMode="External"/><Relationship Id="rId400" Type="http://schemas.openxmlformats.org/officeDocument/2006/relationships/hyperlink" Target="http://www.p2pays.org/ref/26/25979.pdf" TargetMode="External"/><Relationship Id="rId401" Type="http://schemas.openxmlformats.org/officeDocument/2006/relationships/hyperlink" Target="http://www.p2pays.org/ref/26/25979.pdf" TargetMode="External"/><Relationship Id="rId402" Type="http://schemas.openxmlformats.org/officeDocument/2006/relationships/hyperlink" Target="http://www.p2pays.org/ref/26/25979.pdf" TargetMode="External"/><Relationship Id="rId403" Type="http://schemas.openxmlformats.org/officeDocument/2006/relationships/hyperlink" Target="http://www.p2pays.org/ref/26/25979.pdf" TargetMode="External"/><Relationship Id="rId404" Type="http://schemas.openxmlformats.org/officeDocument/2006/relationships/hyperlink" Target="http://www.p2pays.org/ref/26/25979.pdf" TargetMode="External"/><Relationship Id="rId405" Type="http://schemas.openxmlformats.org/officeDocument/2006/relationships/hyperlink" Target="http://www.p2pays.org/ref/26/25979.pdf" TargetMode="External"/><Relationship Id="rId406" Type="http://schemas.openxmlformats.org/officeDocument/2006/relationships/hyperlink" Target="http://www.p2pays.org/ref/26/25979.pdf" TargetMode="External"/><Relationship Id="rId407" Type="http://schemas.openxmlformats.org/officeDocument/2006/relationships/hyperlink" Target="http://www.p2pays.org/ref/26/25979.pdf" TargetMode="External"/><Relationship Id="rId408" Type="http://schemas.openxmlformats.org/officeDocument/2006/relationships/hyperlink" Target="http://www.p2pays.org/ref/26/25979.pdf" TargetMode="External"/><Relationship Id="rId409" Type="http://schemas.openxmlformats.org/officeDocument/2006/relationships/hyperlink" Target="http://www.p2pays.org/ref/26/25979.pdf" TargetMode="External"/><Relationship Id="rId745" Type="http://schemas.openxmlformats.org/officeDocument/2006/relationships/hyperlink" Target="http://www.nrdc.org/enterprise/greeningadvisor/pu-policy.asp" TargetMode="External"/><Relationship Id="rId746" Type="http://schemas.openxmlformats.org/officeDocument/2006/relationships/hyperlink" Target="http://www.nrdc.org/enterprise/greeningadvisor/pu-policy.asp" TargetMode="External"/><Relationship Id="rId747" Type="http://schemas.openxmlformats.org/officeDocument/2006/relationships/hyperlink" Target="http://www.nrdc.org/enterprise/greeningadvisor/pu-policy.asp" TargetMode="External"/><Relationship Id="rId748" Type="http://schemas.openxmlformats.org/officeDocument/2006/relationships/hyperlink" Target="http://www.nrdc.org/enterprise/greeningadvisor/pu-policy.asp" TargetMode="External"/><Relationship Id="rId749" Type="http://schemas.openxmlformats.org/officeDocument/2006/relationships/hyperlink" Target="http://www.nrdc.org/enterprise/greeningadvisor/pu-policy.asp" TargetMode="External"/><Relationship Id="rId970" Type="http://schemas.openxmlformats.org/officeDocument/2006/relationships/hyperlink" Target="http://www.greenamerica.org/pubs/greenpages/" TargetMode="External"/><Relationship Id="rId971" Type="http://schemas.openxmlformats.org/officeDocument/2006/relationships/hyperlink" Target="http://www.greenamerica.org/pubs/greenpages/" TargetMode="External"/><Relationship Id="rId972" Type="http://schemas.openxmlformats.org/officeDocument/2006/relationships/hyperlink" Target="http://www.carbonfund.org/" TargetMode="External"/><Relationship Id="rId973" Type="http://schemas.openxmlformats.org/officeDocument/2006/relationships/hyperlink" Target="http://www.carbonfund.org/" TargetMode="External"/><Relationship Id="rId974" Type="http://schemas.openxmlformats.org/officeDocument/2006/relationships/hyperlink" Target="http://www.carbonfund.org/" TargetMode="External"/><Relationship Id="rId975" Type="http://schemas.openxmlformats.org/officeDocument/2006/relationships/hyperlink" Target="http://www.terrapass.com/" TargetMode="External"/><Relationship Id="rId630" Type="http://schemas.openxmlformats.org/officeDocument/2006/relationships/hyperlink" Target="http://www.epeat.net/" TargetMode="External"/><Relationship Id="rId631" Type="http://schemas.openxmlformats.org/officeDocument/2006/relationships/hyperlink" Target="http://www.epeat.net/" TargetMode="External"/><Relationship Id="rId632" Type="http://schemas.openxmlformats.org/officeDocument/2006/relationships/hyperlink" Target="http://www.epeat.net/" TargetMode="External"/><Relationship Id="rId633" Type="http://schemas.openxmlformats.org/officeDocument/2006/relationships/hyperlink" Target="http://www.epeat.net/" TargetMode="External"/><Relationship Id="rId634" Type="http://schemas.openxmlformats.org/officeDocument/2006/relationships/hyperlink" Target="http://www.epeat.net/" TargetMode="External"/><Relationship Id="rId635" Type="http://schemas.openxmlformats.org/officeDocument/2006/relationships/hyperlink" Target="http://www.epeat.net/" TargetMode="External"/><Relationship Id="rId636" Type="http://schemas.openxmlformats.org/officeDocument/2006/relationships/hyperlink" Target="http://www.epeat.net/" TargetMode="External"/><Relationship Id="rId637" Type="http://schemas.openxmlformats.org/officeDocument/2006/relationships/hyperlink" Target="http://www.epeat.net/" TargetMode="External"/><Relationship Id="rId638" Type="http://schemas.openxmlformats.org/officeDocument/2006/relationships/hyperlink" Target="http://www.epeat.net/" TargetMode="External"/><Relationship Id="rId639" Type="http://schemas.openxmlformats.org/officeDocument/2006/relationships/hyperlink" Target="http://www.epeat.net/" TargetMode="External"/><Relationship Id="rId976" Type="http://schemas.openxmlformats.org/officeDocument/2006/relationships/hyperlink" Target="http://www.terrapass.com/" TargetMode="External"/><Relationship Id="rId977" Type="http://schemas.openxmlformats.org/officeDocument/2006/relationships/hyperlink" Target="http://www.terrapass.com/" TargetMode="External"/><Relationship Id="rId978" Type="http://schemas.openxmlformats.org/officeDocument/2006/relationships/hyperlink" Target="http://www.nativeenergy.com/" TargetMode="External"/><Relationship Id="rId979" Type="http://schemas.openxmlformats.org/officeDocument/2006/relationships/hyperlink" Target="http://www.nativeenergy.com/" TargetMode="External"/><Relationship Id="rId860" Type="http://schemas.openxmlformats.org/officeDocument/2006/relationships/hyperlink" Target="http://www.1e.com/energycampaign/downloads/1E%20Energy%20Report%20US.pdf" TargetMode="External"/><Relationship Id="rId861" Type="http://schemas.openxmlformats.org/officeDocument/2006/relationships/hyperlink" Target="http://www.1e.com/energycampaign/downloads/1E%20Energy%20Report%20US.pdf" TargetMode="External"/><Relationship Id="rId862" Type="http://schemas.openxmlformats.org/officeDocument/2006/relationships/hyperlink" Target="http://www.1e.com/energycampaign/downloads/1E%20Energy%20Report%20US.pdf" TargetMode="External"/><Relationship Id="rId863" Type="http://schemas.openxmlformats.org/officeDocument/2006/relationships/hyperlink" Target="http://www.1e.com/energycampaign/downloads/1E%20Energy%20Report%20US.pdf" TargetMode="External"/><Relationship Id="rId864" Type="http://schemas.openxmlformats.org/officeDocument/2006/relationships/hyperlink" Target="http://www.1e.com/energycampaign/downloads/1E%20Energy%20Report%20US.pdf" TargetMode="External"/><Relationship Id="rId865" Type="http://schemas.openxmlformats.org/officeDocument/2006/relationships/hyperlink" Target="http://www.1e.com/energycampaign/downloads/1E%20Energy%20Report%20US.pdf" TargetMode="External"/><Relationship Id="rId866" Type="http://schemas.openxmlformats.org/officeDocument/2006/relationships/hyperlink" Target="http://www.1e.com/energycampaign/downloads/1E%20Energy%20Report%20US.pdf" TargetMode="External"/><Relationship Id="rId520" Type="http://schemas.openxmlformats.org/officeDocument/2006/relationships/hyperlink" Target="http://www.aceee.org/" TargetMode="External"/><Relationship Id="rId521" Type="http://schemas.openxmlformats.org/officeDocument/2006/relationships/hyperlink" Target="http://www.aceee.org/" TargetMode="External"/><Relationship Id="rId522" Type="http://schemas.openxmlformats.org/officeDocument/2006/relationships/hyperlink" Target="http://www.aceee.org/" TargetMode="External"/><Relationship Id="rId523" Type="http://schemas.openxmlformats.org/officeDocument/2006/relationships/hyperlink" Target="http://www.aceee.org/" TargetMode="External"/><Relationship Id="rId524" Type="http://schemas.openxmlformats.org/officeDocument/2006/relationships/hyperlink" Target="http://www.aceee.org/" TargetMode="External"/><Relationship Id="rId525" Type="http://schemas.openxmlformats.org/officeDocument/2006/relationships/hyperlink" Target="http://www.aceee.org/" TargetMode="External"/><Relationship Id="rId526" Type="http://schemas.openxmlformats.org/officeDocument/2006/relationships/hyperlink" Target="http://www.aceee.org/" TargetMode="External"/><Relationship Id="rId527" Type="http://schemas.openxmlformats.org/officeDocument/2006/relationships/hyperlink" Target="http://www.aceee.org/" TargetMode="External"/><Relationship Id="rId528" Type="http://schemas.openxmlformats.org/officeDocument/2006/relationships/hyperlink" Target="http://www.aceee.org/" TargetMode="External"/><Relationship Id="rId529" Type="http://schemas.openxmlformats.org/officeDocument/2006/relationships/hyperlink" Target="http://www.aceee.org/" TargetMode="External"/><Relationship Id="rId867" Type="http://schemas.openxmlformats.org/officeDocument/2006/relationships/hyperlink" Target="http://www.1e.com/energycampaign/downloads/1E%20Energy%20Report%20US.pdf" TargetMode="External"/><Relationship Id="rId868" Type="http://schemas.openxmlformats.org/officeDocument/2006/relationships/hyperlink" Target="http://www.1e.com/energycampaign/downloads/1E%20Energy%20Report%20US.pdf" TargetMode="External"/><Relationship Id="rId869" Type="http://schemas.openxmlformats.org/officeDocument/2006/relationships/hyperlink" Target="http://www.1e.com/energycampaign/downloads/1E%20Energy%20Report%20US.pdf" TargetMode="External"/><Relationship Id="rId750" Type="http://schemas.openxmlformats.org/officeDocument/2006/relationships/hyperlink" Target="http://www.nrdc.org/enterprise/greeningadvisor/pu-policy.asp" TargetMode="External"/><Relationship Id="rId751" Type="http://schemas.openxmlformats.org/officeDocument/2006/relationships/hyperlink" Target="http://www.energystar.gov/index.cfm?c=cfls.pr_cfls_guide" TargetMode="External"/><Relationship Id="rId752" Type="http://schemas.openxmlformats.org/officeDocument/2006/relationships/hyperlink" Target="http://www.energystar.gov/index.cfm?c=cfls.pr_cfls_guide" TargetMode="External"/><Relationship Id="rId753" Type="http://schemas.openxmlformats.org/officeDocument/2006/relationships/hyperlink" Target="http://www.energystar.gov/index.cfm?c=cfls.pr_cfls_guide" TargetMode="External"/><Relationship Id="rId754" Type="http://schemas.openxmlformats.org/officeDocument/2006/relationships/hyperlink" Target="http://www.energystar.gov/index.cfm?c=cfls.pr_cfls_guide" TargetMode="External"/><Relationship Id="rId60" Type="http://schemas.openxmlformats.org/officeDocument/2006/relationships/hyperlink" Target="http://www.dnr.state.oh.us/tabid/21817/Default.aspx" TargetMode="External"/><Relationship Id="rId61" Type="http://schemas.openxmlformats.org/officeDocument/2006/relationships/hyperlink" Target="http://www.dnr.state.oh.us/tabid/21817/Default.aspx" TargetMode="External"/><Relationship Id="rId62" Type="http://schemas.openxmlformats.org/officeDocument/2006/relationships/hyperlink" Target="http://www.dnr.state.oh.us/tabid/21817/Default.aspx" TargetMode="External"/><Relationship Id="rId63" Type="http://schemas.openxmlformats.org/officeDocument/2006/relationships/hyperlink" Target="http://www.dnr.state.oh.us/tabid/21817/Default.aspx" TargetMode="External"/><Relationship Id="rId64" Type="http://schemas.openxmlformats.org/officeDocument/2006/relationships/hyperlink" Target="http://www.dnr.state.oh.us/tabid/21817/Default.aspx" TargetMode="External"/><Relationship Id="rId65" Type="http://schemas.openxmlformats.org/officeDocument/2006/relationships/hyperlink" Target="http://www.dnr.state.oh.us/tabid/21817/Default.aspx" TargetMode="External"/><Relationship Id="rId66" Type="http://schemas.openxmlformats.org/officeDocument/2006/relationships/hyperlink" Target="http://www.sherwin-williams.com/pro/green/" TargetMode="External"/><Relationship Id="rId67" Type="http://schemas.openxmlformats.org/officeDocument/2006/relationships/hyperlink" Target="http://www.sherwin-williams.com/pro/green/" TargetMode="External"/><Relationship Id="rId68" Type="http://schemas.openxmlformats.org/officeDocument/2006/relationships/hyperlink" Target="http://www.sherwin-williams.com/pro/green/" TargetMode="External"/><Relationship Id="rId69" Type="http://schemas.openxmlformats.org/officeDocument/2006/relationships/hyperlink" Target="http://www.sherwin-williams.com/pro/green/" TargetMode="External"/><Relationship Id="rId410" Type="http://schemas.openxmlformats.org/officeDocument/2006/relationships/hyperlink" Target="http://www.p2pays.org/ref/26/25979.pdf" TargetMode="External"/><Relationship Id="rId411" Type="http://schemas.openxmlformats.org/officeDocument/2006/relationships/hyperlink" Target="http://www.p2pays.org/ref/26/25979.pdf" TargetMode="External"/><Relationship Id="rId412" Type="http://schemas.openxmlformats.org/officeDocument/2006/relationships/hyperlink" Target="http://www.p2pays.org/ref/26/25979.pdf" TargetMode="External"/><Relationship Id="rId413" Type="http://schemas.openxmlformats.org/officeDocument/2006/relationships/hyperlink" Target="http://www.p2pays.org/ref/26/25979.pdf" TargetMode="External"/><Relationship Id="rId414" Type="http://schemas.openxmlformats.org/officeDocument/2006/relationships/hyperlink" Target="http://www.p2pays.org/ref/26/25979.pdf" TargetMode="External"/><Relationship Id="rId415" Type="http://schemas.openxmlformats.org/officeDocument/2006/relationships/hyperlink" Target="http://www.energystar.gov/index.cfm?fuseaction=find_a_product.showProductGroup&amp;pgw_code=LB" TargetMode="External"/><Relationship Id="rId416" Type="http://schemas.openxmlformats.org/officeDocument/2006/relationships/hyperlink" Target="http://www.energystar.gov/index.cfm?fuseaction=find_a_product.showProductGroup&amp;pgw_code=LB" TargetMode="External"/><Relationship Id="rId417" Type="http://schemas.openxmlformats.org/officeDocument/2006/relationships/hyperlink" Target="http://www.energystar.gov/index.cfm?fuseaction=find_a_product.showProductGroup&amp;pgw_code=LB" TargetMode="External"/><Relationship Id="rId418" Type="http://schemas.openxmlformats.org/officeDocument/2006/relationships/hyperlink" Target="http://www.energystar.gov/index.cfm?fuseaction=find_a_product.showProductGroup&amp;pgw_code=LB" TargetMode="External"/><Relationship Id="rId419" Type="http://schemas.openxmlformats.org/officeDocument/2006/relationships/hyperlink" Target="http://www.energystar.gov/index.cfm?fuseaction=find_a_product.showProductGroup&amp;pgw_code=LB" TargetMode="External"/><Relationship Id="rId755" Type="http://schemas.openxmlformats.org/officeDocument/2006/relationships/hyperlink" Target="http://www.energystar.gov/index.cfm?c=cfls.pr_cfls_guide" TargetMode="External"/><Relationship Id="rId756" Type="http://schemas.openxmlformats.org/officeDocument/2006/relationships/hyperlink" Target="http://www.energystar.gov/index.cfm?c=cfls.pr_cfls_guide" TargetMode="External"/><Relationship Id="rId757" Type="http://schemas.openxmlformats.org/officeDocument/2006/relationships/hyperlink" Target="http://www.energystar.gov/index.cfm?c=cfls.pr_cfls_guide" TargetMode="External"/><Relationship Id="rId758" Type="http://schemas.openxmlformats.org/officeDocument/2006/relationships/hyperlink" Target="http://www.energystar.gov/index.cfm?c=cfls.pr_cfls_guide" TargetMode="External"/><Relationship Id="rId759" Type="http://schemas.openxmlformats.org/officeDocument/2006/relationships/hyperlink" Target="http://www.energystar.gov/index.cfm?c=cfls.pr_cfls_guide" TargetMode="External"/><Relationship Id="rId980" Type="http://schemas.openxmlformats.org/officeDocument/2006/relationships/hyperlink" Target="http://www.nativeenergy.com/" TargetMode="External"/><Relationship Id="rId981" Type="http://schemas.openxmlformats.org/officeDocument/2006/relationships/fontTable" Target="fontTable.xml"/><Relationship Id="rId982" Type="http://schemas.openxmlformats.org/officeDocument/2006/relationships/theme" Target="theme/theme1.xml"/><Relationship Id="rId640" Type="http://schemas.openxmlformats.org/officeDocument/2006/relationships/hyperlink" Target="http://www.epeat.net/" TargetMode="External"/><Relationship Id="rId641" Type="http://schemas.openxmlformats.org/officeDocument/2006/relationships/hyperlink" Target="http://www.epeat.net/" TargetMode="External"/><Relationship Id="rId642" Type="http://schemas.openxmlformats.org/officeDocument/2006/relationships/hyperlink" Target="http://www.epeat.net/" TargetMode="External"/><Relationship Id="rId643" Type="http://schemas.openxmlformats.org/officeDocument/2006/relationships/hyperlink" Target="http://www.epeat.net/" TargetMode="External"/><Relationship Id="rId644" Type="http://schemas.openxmlformats.org/officeDocument/2006/relationships/hyperlink" Target="http://www.epeat.net/" TargetMode="External"/><Relationship Id="rId645" Type="http://schemas.openxmlformats.org/officeDocument/2006/relationships/hyperlink" Target="http://www.epeat.net/" TargetMode="External"/><Relationship Id="rId646" Type="http://schemas.openxmlformats.org/officeDocument/2006/relationships/hyperlink" Target="http://www.epeat.net/" TargetMode="External"/><Relationship Id="rId300" Type="http://schemas.openxmlformats.org/officeDocument/2006/relationships/hyperlink" Target="http://www.scdhec.gov/environment/lwm/recycle/compost.htm" TargetMode="External"/><Relationship Id="rId301" Type="http://schemas.openxmlformats.org/officeDocument/2006/relationships/hyperlink" Target="http://www.scdhec.gov/environment/lwm/recycle/compost.htm" TargetMode="External"/><Relationship Id="rId302" Type="http://schemas.openxmlformats.org/officeDocument/2006/relationships/hyperlink" Target="http://www.scdhec.gov/environment/lwm/recycle/compost.htm" TargetMode="External"/><Relationship Id="rId303" Type="http://schemas.openxmlformats.org/officeDocument/2006/relationships/hyperlink" Target="http://www.scdhec.gov/environment/lwm/recycle/compost.htm" TargetMode="External"/><Relationship Id="rId304" Type="http://schemas.openxmlformats.org/officeDocument/2006/relationships/hyperlink" Target="http://www.scdhec.gov/environment/lwm/recycle/compost.htm" TargetMode="External"/><Relationship Id="rId305" Type="http://schemas.openxmlformats.org/officeDocument/2006/relationships/hyperlink" Target="http://www.scdhec.gov/environment/lwm/recycle/compost.htm" TargetMode="External"/><Relationship Id="rId306" Type="http://schemas.openxmlformats.org/officeDocument/2006/relationships/hyperlink" Target="http://www.scdhec.gov/environment/lwm/recycle/compost.htm" TargetMode="External"/><Relationship Id="rId307" Type="http://schemas.openxmlformats.org/officeDocument/2006/relationships/hyperlink" Target="http://www.scdhec.gov/environment/lwm/recycle/compost.htm" TargetMode="External"/><Relationship Id="rId308" Type="http://schemas.openxmlformats.org/officeDocument/2006/relationships/hyperlink" Target="http://www.scdhec.gov/environment/lwm/recycle/compost.htm" TargetMode="External"/><Relationship Id="rId309" Type="http://schemas.openxmlformats.org/officeDocument/2006/relationships/hyperlink" Target="http://www.scdhec.gov/environment/lwm/recycle/compost.htm" TargetMode="External"/><Relationship Id="rId647" Type="http://schemas.openxmlformats.org/officeDocument/2006/relationships/hyperlink" Target="http://www.epeat.net/" TargetMode="External"/><Relationship Id="rId648" Type="http://schemas.openxmlformats.org/officeDocument/2006/relationships/hyperlink" Target="http://www.epeat.net/" TargetMode="External"/><Relationship Id="rId649" Type="http://schemas.openxmlformats.org/officeDocument/2006/relationships/hyperlink" Target="http://www.epeat.net/" TargetMode="External"/><Relationship Id="rId870" Type="http://schemas.openxmlformats.org/officeDocument/2006/relationships/hyperlink" Target="http://www.1e.com/energycampaign/downloads/1E%20Energy%20Report%20US.pdf" TargetMode="External"/><Relationship Id="rId871" Type="http://schemas.openxmlformats.org/officeDocument/2006/relationships/hyperlink" Target="http://www.1e.com/energycampaign/downloads/1E%20Energy%20Report%20US.pdf" TargetMode="External"/><Relationship Id="rId872" Type="http://schemas.openxmlformats.org/officeDocument/2006/relationships/hyperlink" Target="http://www.1e.com/energycampaign/downloads/1E%20Energy%20Report%20US.pdf" TargetMode="External"/><Relationship Id="rId873" Type="http://schemas.openxmlformats.org/officeDocument/2006/relationships/hyperlink" Target="http://www.1e.com/energycampaign/downloads/1E%20Energy%20Report%20US.pdf" TargetMode="External"/><Relationship Id="rId874" Type="http://schemas.openxmlformats.org/officeDocument/2006/relationships/hyperlink" Target="http://www.1e.com/energycampaign/downloads/1E%20Energy%20Report%20US.pdf" TargetMode="External"/><Relationship Id="rId875" Type="http://schemas.openxmlformats.org/officeDocument/2006/relationships/hyperlink" Target="http://www.1e.com/energycampaign/downloads/1E%20Energy%20Report%20US.pdf" TargetMode="External"/><Relationship Id="rId876" Type="http://schemas.openxmlformats.org/officeDocument/2006/relationships/hyperlink" Target="http://www.1e.com/energycampaign/downloads/1E%20Energy%20Report%20US.pdf" TargetMode="External"/><Relationship Id="rId530" Type="http://schemas.openxmlformats.org/officeDocument/2006/relationships/hyperlink" Target="http://www.aceee.org/" TargetMode="External"/><Relationship Id="rId531" Type="http://schemas.openxmlformats.org/officeDocument/2006/relationships/hyperlink" Target="http://www.aceee.org/" TargetMode="External"/><Relationship Id="rId532" Type="http://schemas.openxmlformats.org/officeDocument/2006/relationships/hyperlink" Target="http://www.aceee.org/" TargetMode="External"/><Relationship Id="rId533" Type="http://schemas.openxmlformats.org/officeDocument/2006/relationships/hyperlink" Target="http://www.aceee.org/" TargetMode="External"/><Relationship Id="rId534" Type="http://schemas.openxmlformats.org/officeDocument/2006/relationships/hyperlink" Target="http://www.energystar.gov/ia/products/heat_cool/ducts/DuctSealingBrochure04.pdf" TargetMode="External"/><Relationship Id="rId535" Type="http://schemas.openxmlformats.org/officeDocument/2006/relationships/hyperlink" Target="http://www.energystar.gov/ia/products/heat_cool/ducts/DuctSealingBrochure04.pdf" TargetMode="External"/><Relationship Id="rId536" Type="http://schemas.openxmlformats.org/officeDocument/2006/relationships/hyperlink" Target="http://www.energystar.gov/ia/products/heat_cool/ducts/DuctSealingBrochure04.pdf" TargetMode="External"/><Relationship Id="rId537" Type="http://schemas.openxmlformats.org/officeDocument/2006/relationships/hyperlink" Target="http://www.energystar.gov/ia/products/heat_cool/ducts/DuctSealingBrochure04.pdf" TargetMode="External"/><Relationship Id="rId538" Type="http://schemas.openxmlformats.org/officeDocument/2006/relationships/hyperlink" Target="http://www.energystar.gov/ia/products/heat_cool/ducts/DuctSealingBrochure04.pdf" TargetMode="External"/><Relationship Id="rId539" Type="http://schemas.openxmlformats.org/officeDocument/2006/relationships/hyperlink" Target="http://www.energystar.gov/ia/products/heat_cool/ducts/DuctSealingBrochure04.pdf" TargetMode="External"/><Relationship Id="rId877" Type="http://schemas.openxmlformats.org/officeDocument/2006/relationships/hyperlink" Target="http://www.1e.com/energycampaign/downloads/1E%20Energy%20Report%20US.pdf" TargetMode="External"/><Relationship Id="rId878" Type="http://schemas.openxmlformats.org/officeDocument/2006/relationships/hyperlink" Target="http://www.energystar.gov/ia/business/bulk_purchasing/bpsavings_calc/Calc_monitors.xls" TargetMode="External"/><Relationship Id="rId879" Type="http://schemas.openxmlformats.org/officeDocument/2006/relationships/hyperlink" Target="http://www.energystar.gov/ia/business/bulk_purchasing/bpsavings_calc/Calc_monitors.xls" TargetMode="External"/><Relationship Id="rId760" Type="http://schemas.openxmlformats.org/officeDocument/2006/relationships/hyperlink" Target="http://www.energystar.gov/index.cfm?c=cfls.pr_cfls_guide" TargetMode="External"/><Relationship Id="rId761" Type="http://schemas.openxmlformats.org/officeDocument/2006/relationships/hyperlink" Target="http://www.yale.edu/procurement/greenPurchase/officeEquip/purchtips.pdf" TargetMode="External"/><Relationship Id="rId762" Type="http://schemas.openxmlformats.org/officeDocument/2006/relationships/hyperlink" Target="http://www.yale.edu/procurement/greenPurchase/officeEquip/purchtips.pdf" TargetMode="External"/><Relationship Id="rId763" Type="http://schemas.openxmlformats.org/officeDocument/2006/relationships/hyperlink" Target="http://www.yale.edu/procurement/greenPurchase/officeEquip/purchtips.pdf" TargetMode="External"/><Relationship Id="rId764" Type="http://schemas.openxmlformats.org/officeDocument/2006/relationships/hyperlink" Target="http://www.yale.edu/procurement/greenPurchase/officeEquip/purchtips.pdf" TargetMode="External"/><Relationship Id="rId70" Type="http://schemas.openxmlformats.org/officeDocument/2006/relationships/hyperlink" Target="http://www.sherwin-williams.com/pro/green/" TargetMode="External"/><Relationship Id="rId71" Type="http://schemas.openxmlformats.org/officeDocument/2006/relationships/hyperlink" Target="http://www.sherwin-williams.com/pro/green/" TargetMode="External"/><Relationship Id="rId72" Type="http://schemas.openxmlformats.org/officeDocument/2006/relationships/hyperlink" Target="http://www.sherwin-williams.com/pro/green/" TargetMode="External"/><Relationship Id="rId73" Type="http://schemas.openxmlformats.org/officeDocument/2006/relationships/hyperlink" Target="http://www.sherwin-williams.com/pro/green/" TargetMode="External"/><Relationship Id="rId74" Type="http://schemas.openxmlformats.org/officeDocument/2006/relationships/hyperlink" Target="http://www.greenbiz.com/blog/2011/07/19/clear-approach-connect-sustainability-business-strategy?page=0%2C0" TargetMode="External"/><Relationship Id="rId75" Type="http://schemas.openxmlformats.org/officeDocument/2006/relationships/hyperlink" Target="http://www.greenbiz.com/blog/2011/07/19/clear-approach-connect-sustainability-business-strategy?page=0%2C0" TargetMode="External"/><Relationship Id="rId76" Type="http://schemas.openxmlformats.org/officeDocument/2006/relationships/hyperlink" Target="http://www.greenbiz.com/blog/2011/07/19/clear-approach-connect-sustainability-business-strategy?page=0%2C0" TargetMode="External"/><Relationship Id="rId77" Type="http://schemas.openxmlformats.org/officeDocument/2006/relationships/hyperlink" Target="http://www.greenbiz.com/blog/2011/07/19/clear-approach-connect-sustainability-business-strategy?page=0%2C0" TargetMode="External"/><Relationship Id="rId78" Type="http://schemas.openxmlformats.org/officeDocument/2006/relationships/hyperlink" Target="http://www.greenbiz.com/blog/2011/07/19/clear-approach-connect-sustainability-business-strategy?page=0%2C0" TargetMode="External"/><Relationship Id="rId79" Type="http://schemas.openxmlformats.org/officeDocument/2006/relationships/hyperlink" Target="http://www.greenbiz.com/blog/2011/07/19/clear-approach-connect-sustainability-business-strategy?page=0%2C0" TargetMode="External"/><Relationship Id="rId420" Type="http://schemas.openxmlformats.org/officeDocument/2006/relationships/hyperlink" Target="http://www.energystar.gov/index.cfm?fuseaction=find_a_product.showProductGroup&amp;pgw_code=LB" TargetMode="External"/><Relationship Id="rId421" Type="http://schemas.openxmlformats.org/officeDocument/2006/relationships/hyperlink" Target="http://www.energystar.gov/index.cfm?fuseaction=find_a_product.showProductGroup&amp;pgw_code=LB" TargetMode="External"/><Relationship Id="rId422" Type="http://schemas.openxmlformats.org/officeDocument/2006/relationships/hyperlink" Target="http://www.energystar.gov/index.cfm?fuseaction=find_a_product.showProductGroup&amp;pgw_code=LB" TargetMode="External"/><Relationship Id="rId423" Type="http://schemas.openxmlformats.org/officeDocument/2006/relationships/hyperlink" Target="http://www.energystar.gov/index.cfm?fuseaction=find_a_product.showProductGroup&amp;pgw_code=LB" TargetMode="External"/><Relationship Id="rId424" Type="http://schemas.openxmlformats.org/officeDocument/2006/relationships/hyperlink" Target="http://www.energystar.gov/index.cfm?fuseaction=find_a_product.showProductGroup&amp;pgw_code=LB" TargetMode="External"/><Relationship Id="rId425" Type="http://schemas.openxmlformats.org/officeDocument/2006/relationships/hyperlink" Target="http://www.energystar.gov/index.cfm?fuseaction=find_a_product.showProductGroup&amp;pgw_code=LB" TargetMode="External"/><Relationship Id="rId426" Type="http://schemas.openxmlformats.org/officeDocument/2006/relationships/hyperlink" Target="http://www.energystar.gov/index.cfm?fuseaction=find_a_product.showProductGroup&amp;pgw_code=LB" TargetMode="External"/><Relationship Id="rId427" Type="http://schemas.openxmlformats.org/officeDocument/2006/relationships/hyperlink" Target="http://www.energystar.gov/index.cfm?fuseaction=find_a_product.showProductGroup&amp;pgw_code=LTG" TargetMode="External"/><Relationship Id="rId428" Type="http://schemas.openxmlformats.org/officeDocument/2006/relationships/hyperlink" Target="http://www.energystar.gov/index.cfm?fuseaction=find_a_product.showProductGroup&amp;pgw_code=LTG" TargetMode="External"/><Relationship Id="rId429" Type="http://schemas.openxmlformats.org/officeDocument/2006/relationships/hyperlink" Target="http://www.energystar.gov/index.cfm?fuseaction=find_a_product.showProductGroup&amp;pgw_code=LTG" TargetMode="External"/><Relationship Id="rId765" Type="http://schemas.openxmlformats.org/officeDocument/2006/relationships/hyperlink" Target="http://www.yale.edu/procurement/greenPurchase/officeEquip/purchtips.pdf" TargetMode="External"/><Relationship Id="rId766" Type="http://schemas.openxmlformats.org/officeDocument/2006/relationships/hyperlink" Target="http://www.yale.edu/procurement/greenPurchase/officeEquip/purchtips.pdf" TargetMode="External"/><Relationship Id="rId767" Type="http://schemas.openxmlformats.org/officeDocument/2006/relationships/hyperlink" Target="http://www.yale.edu/procurement/greenPurchase/officeEquip/purchtips.pdf" TargetMode="External"/><Relationship Id="rId768" Type="http://schemas.openxmlformats.org/officeDocument/2006/relationships/hyperlink" Target="http://www.yale.edu/procurement/greenPurchase/officeEquip/purchtips.pdf" TargetMode="External"/><Relationship Id="rId769" Type="http://schemas.openxmlformats.org/officeDocument/2006/relationships/hyperlink" Target="http://www.yale.edu/procurement/greenPurchase/officeEquip/purchtips.pdf" TargetMode="External"/><Relationship Id="rId650" Type="http://schemas.openxmlformats.org/officeDocument/2006/relationships/hyperlink" Target="http://www.epeat.net/" TargetMode="External"/><Relationship Id="rId651" Type="http://schemas.openxmlformats.org/officeDocument/2006/relationships/hyperlink" Target="http://www.epeat.net/" TargetMode="External"/><Relationship Id="rId652" Type="http://schemas.openxmlformats.org/officeDocument/2006/relationships/hyperlink" Target="http://www.epeat.net/" TargetMode="External"/><Relationship Id="rId653" Type="http://schemas.openxmlformats.org/officeDocument/2006/relationships/hyperlink" Target="http://www.epeat.net/" TargetMode="External"/><Relationship Id="rId654" Type="http://schemas.openxmlformats.org/officeDocument/2006/relationships/hyperlink" Target="http://www.epeat.net/" TargetMode="External"/><Relationship Id="rId655" Type="http://schemas.openxmlformats.org/officeDocument/2006/relationships/hyperlink" Target="http://www.epeat.net/" TargetMode="External"/><Relationship Id="rId656" Type="http://schemas.openxmlformats.org/officeDocument/2006/relationships/hyperlink" Target="http://www.epeat.net/" TargetMode="External"/><Relationship Id="rId310" Type="http://schemas.openxmlformats.org/officeDocument/2006/relationships/hyperlink" Target="http://www.scdhec.gov/environment/lwm/recycle/compost.htm" TargetMode="External"/><Relationship Id="rId311" Type="http://schemas.openxmlformats.org/officeDocument/2006/relationships/hyperlink" Target="http://www.scdhec.gov/environment/lwm/recycle/compost.htm" TargetMode="External"/><Relationship Id="rId312" Type="http://schemas.openxmlformats.org/officeDocument/2006/relationships/hyperlink" Target="http://www.scdhec.gov/environment/lwm/recycle/compost.htm" TargetMode="External"/><Relationship Id="rId313" Type="http://schemas.openxmlformats.org/officeDocument/2006/relationships/hyperlink" Target="http://www.scdhec.gov/environment/lwm/recycle/compost.htm" TargetMode="External"/><Relationship Id="rId314" Type="http://schemas.openxmlformats.org/officeDocument/2006/relationships/hyperlink" Target="http://www.scdhec.gov/environment/lwm/recycle/compost.htm" TargetMode="External"/><Relationship Id="rId315" Type="http://schemas.openxmlformats.org/officeDocument/2006/relationships/hyperlink" Target="http://www.scdhec.gov/environment/lwm/recycle/compost.htm" TargetMode="External"/><Relationship Id="rId316" Type="http://schemas.openxmlformats.org/officeDocument/2006/relationships/hyperlink" Target="http://www.scdhec.gov/environment/lwm/recycle/compost.htm" TargetMode="External"/><Relationship Id="rId317" Type="http://schemas.openxmlformats.org/officeDocument/2006/relationships/hyperlink" Target="http://www.scdhec.gov/environment/lwm/recycle/compost.htm" TargetMode="External"/><Relationship Id="rId318" Type="http://schemas.openxmlformats.org/officeDocument/2006/relationships/hyperlink" Target="http://www.scdhec.gov/environment/lwm/recycle/compost.htm" TargetMode="External"/><Relationship Id="rId319" Type="http://schemas.openxmlformats.org/officeDocument/2006/relationships/hyperlink" Target="http://www.energycommunity.org/default.asp?action=47" TargetMode="External"/><Relationship Id="rId657" Type="http://schemas.openxmlformats.org/officeDocument/2006/relationships/hyperlink" Target="http://www.epeat.net/" TargetMode="External"/><Relationship Id="rId658" Type="http://schemas.openxmlformats.org/officeDocument/2006/relationships/hyperlink" Target="http://www.epeat.net/" TargetMode="External"/><Relationship Id="rId659" Type="http://schemas.openxmlformats.org/officeDocument/2006/relationships/hyperlink" Target="http://www.epeat.net/" TargetMode="External"/><Relationship Id="rId880" Type="http://schemas.openxmlformats.org/officeDocument/2006/relationships/hyperlink" Target="http://www.energystar.gov/ia/business/bulk_purchasing/bpsavings_calc/Calc_monitors.xls" TargetMode="External"/><Relationship Id="rId881" Type="http://schemas.openxmlformats.org/officeDocument/2006/relationships/hyperlink" Target="http://www.energystar.gov/ia/business/bulk_purchasing/bpsavings_calc/Calc_monitors.xls" TargetMode="External"/><Relationship Id="rId882" Type="http://schemas.openxmlformats.org/officeDocument/2006/relationships/hyperlink" Target="http://www.energystar.gov/ia/business/bulk_purchasing/bpsavings_calc/Calc_monitors.xls" TargetMode="External"/><Relationship Id="rId883" Type="http://schemas.openxmlformats.org/officeDocument/2006/relationships/hyperlink" Target="http://www.energystar.gov/ia/business/bulk_purchasing/bpsavings_calc/Calc_monitors.xls" TargetMode="External"/><Relationship Id="rId884" Type="http://schemas.openxmlformats.org/officeDocument/2006/relationships/hyperlink" Target="http://www.energystar.gov/ia/business/bulk_purchasing/bpsavings_calc/Calc_monitors.xls" TargetMode="External"/><Relationship Id="rId885" Type="http://schemas.openxmlformats.org/officeDocument/2006/relationships/hyperlink" Target="http://www.energystar.gov/ia/business/bulk_purchasing/bpsavings_calc/Calc_monitors.xls" TargetMode="External"/><Relationship Id="rId886" Type="http://schemas.openxmlformats.org/officeDocument/2006/relationships/hyperlink" Target="http://www.energystar.gov/ia/business/bulk_purchasing/bpsavings_calc/Calc_monitors.xls" TargetMode="External"/><Relationship Id="rId540" Type="http://schemas.openxmlformats.org/officeDocument/2006/relationships/hyperlink" Target="http://www.energystar.gov/ia/products/heat_cool/ducts/DuctSealingBrochure04.pdf" TargetMode="External"/><Relationship Id="rId541" Type="http://schemas.openxmlformats.org/officeDocument/2006/relationships/hyperlink" Target="http://www.creativecitizen.com/solutions/15-Turn-the-Thermostat-Down-in-Winter-Up-in-Summer" TargetMode="External"/><Relationship Id="rId542" Type="http://schemas.openxmlformats.org/officeDocument/2006/relationships/hyperlink" Target="http://www.creativecitizen.com/solutions/15-Turn-the-Thermostat-Down-in-Winter-Up-in-Summer" TargetMode="External"/><Relationship Id="rId543" Type="http://schemas.openxmlformats.org/officeDocument/2006/relationships/hyperlink" Target="http://www.creativecitizen.com/solutions/15-Turn-the-Thermostat-Down-in-Winter-Up-in-Summer" TargetMode="External"/><Relationship Id="rId544" Type="http://schemas.openxmlformats.org/officeDocument/2006/relationships/hyperlink" Target="http://www.creativecitizen.com/solutions/15-Turn-the-Thermostat-Down-in-Winter-Up-in-Summer" TargetMode="External"/><Relationship Id="rId545" Type="http://schemas.openxmlformats.org/officeDocument/2006/relationships/hyperlink" Target="http://www.creativecitizen.com/solutions/15-Turn-the-Thermostat-Down-in-Winter-Up-in-Summer" TargetMode="External"/><Relationship Id="rId546" Type="http://schemas.openxmlformats.org/officeDocument/2006/relationships/hyperlink" Target="http://www.creativecitizen.com/solutions/15-Turn-the-Thermostat-Down-in-Winter-Up-in-Summer" TargetMode="External"/><Relationship Id="rId547" Type="http://schemas.openxmlformats.org/officeDocument/2006/relationships/hyperlink" Target="http://www.creativecitizen.com/solutions/15-Turn-the-Thermostat-Down-in-Winter-Up-in-Summer" TargetMode="External"/><Relationship Id="rId548" Type="http://schemas.openxmlformats.org/officeDocument/2006/relationships/hyperlink" Target="http://www.creativecitizen.com/solutions/15-Turn-the-Thermostat-Down-in-Winter-Up-in-Summer" TargetMode="External"/><Relationship Id="rId549" Type="http://schemas.openxmlformats.org/officeDocument/2006/relationships/hyperlink" Target="http://www.creativecitizen.com/solutions/15-Turn-the-Thermostat-Down-in-Winter-Up-in-Summer" TargetMode="External"/><Relationship Id="rId200" Type="http://schemas.openxmlformats.org/officeDocument/2006/relationships/hyperlink" Target="http://www.greenlivingtips.com/categories/business/" TargetMode="External"/><Relationship Id="rId201" Type="http://schemas.openxmlformats.org/officeDocument/2006/relationships/hyperlink" Target="http://www.planetpals.com/fastfacts.html" TargetMode="External"/><Relationship Id="rId202" Type="http://schemas.openxmlformats.org/officeDocument/2006/relationships/hyperlink" Target="http://www.planetpals.com/fastfacts.html" TargetMode="External"/><Relationship Id="rId203" Type="http://schemas.openxmlformats.org/officeDocument/2006/relationships/hyperlink" Target="http://www.planetpals.com/fastfacts.html" TargetMode="External"/><Relationship Id="rId204" Type="http://schemas.openxmlformats.org/officeDocument/2006/relationships/hyperlink" Target="http://www.planetpals.com/fastfacts.html" TargetMode="External"/><Relationship Id="rId205" Type="http://schemas.openxmlformats.org/officeDocument/2006/relationships/hyperlink" Target="http://www.planetpals.com/fastfacts.html" TargetMode="External"/><Relationship Id="rId206" Type="http://schemas.openxmlformats.org/officeDocument/2006/relationships/hyperlink" Target="http://www.planetpals.com/fastfacts.html" TargetMode="External"/><Relationship Id="rId207" Type="http://schemas.openxmlformats.org/officeDocument/2006/relationships/hyperlink" Target="http://www.planetpals.com/fastfacts.html" TargetMode="External"/><Relationship Id="rId208" Type="http://schemas.openxmlformats.org/officeDocument/2006/relationships/hyperlink" Target="http://www.planetpals.com/fastfacts.html" TargetMode="External"/><Relationship Id="rId209" Type="http://schemas.openxmlformats.org/officeDocument/2006/relationships/hyperlink" Target="http://www.planetpals.com/fastfacts.html" TargetMode="External"/><Relationship Id="rId887" Type="http://schemas.openxmlformats.org/officeDocument/2006/relationships/hyperlink" Target="http://www.energystar.gov/ia/business/bulk_purchasing/bpsavings_calc/Calc_monitors.xls" TargetMode="External"/><Relationship Id="rId888" Type="http://schemas.openxmlformats.org/officeDocument/2006/relationships/hyperlink" Target="http://www.energystar.gov/ia/business/bulk_purchasing/bpsavings_calc/Calc_monitors.xls" TargetMode="External"/><Relationship Id="rId889" Type="http://schemas.openxmlformats.org/officeDocument/2006/relationships/hyperlink" Target="http://www.energystar.gov/ia/business/bulk_purchasing/bpsavings_calc/Calc_monitors.xls" TargetMode="External"/><Relationship Id="rId770" Type="http://schemas.openxmlformats.org/officeDocument/2006/relationships/hyperlink" Target="http://www.yale.edu/procurement/greenPurchase/officeEquip/purchtips.pdf" TargetMode="External"/><Relationship Id="rId771" Type="http://schemas.openxmlformats.org/officeDocument/2006/relationships/hyperlink" Target="http://www.yale.edu/procurement/greenPurchase/officeEquip/purchtips.pdf" TargetMode="External"/><Relationship Id="rId772" Type="http://schemas.openxmlformats.org/officeDocument/2006/relationships/hyperlink" Target="http://www.yale.edu/procurement/greenPurchase/officeEquip/purchtips.pdf" TargetMode="External"/><Relationship Id="rId773" Type="http://schemas.openxmlformats.org/officeDocument/2006/relationships/hyperlink" Target="http://www.yale.edu/procurement/greenPurchase/officeEquip/purchtips.pdf" TargetMode="External"/><Relationship Id="rId774" Type="http://schemas.openxmlformats.org/officeDocument/2006/relationships/hyperlink" Target="http://www.yale.edu/procurement/greenPurchase/officeEquip/purchtips.pdf" TargetMode="External"/><Relationship Id="rId80" Type="http://schemas.openxmlformats.org/officeDocument/2006/relationships/hyperlink" Target="http://www.greenbiz.com/blog/2011/07/19/clear-approach-connect-sustainability-business-strategy?page=0%2C0" TargetMode="External"/><Relationship Id="rId81" Type="http://schemas.openxmlformats.org/officeDocument/2006/relationships/hyperlink" Target="http://www.greenbiz.com/blog/2011/07/19/clear-approach-connect-sustainability-business-strategy?page=0%2C0" TargetMode="External"/><Relationship Id="rId82" Type="http://schemas.openxmlformats.org/officeDocument/2006/relationships/hyperlink" Target="http://www.greenbiz.com/blog/2011/07/19/clear-approach-connect-sustainability-business-strategy?page=0%2C0" TargetMode="External"/><Relationship Id="rId83" Type="http://schemas.openxmlformats.org/officeDocument/2006/relationships/hyperlink" Target="http://www.greenbiz.com/blog/2011/07/19/clear-approach-connect-sustainability-business-strategy?page=0%2C0" TargetMode="External"/><Relationship Id="rId84" Type="http://schemas.openxmlformats.org/officeDocument/2006/relationships/hyperlink" Target="http://www.greenbiz.com/blog/2011/07/19/clear-approach-connect-sustainability-business-strategy?page=0%2C0" TargetMode="External"/><Relationship Id="rId85" Type="http://schemas.openxmlformats.org/officeDocument/2006/relationships/hyperlink" Target="http://www.greenbiz.com/blog/2011/07/19/clear-approach-connect-sustainability-business-strategy?page=0%2C0" TargetMode="External"/><Relationship Id="rId86" Type="http://schemas.openxmlformats.org/officeDocument/2006/relationships/hyperlink" Target="http://www.greenbiz.com/blog/2011/07/19/clear-approach-connect-sustainability-business-strategy?page=0%2C0" TargetMode="External"/><Relationship Id="rId87" Type="http://schemas.openxmlformats.org/officeDocument/2006/relationships/hyperlink" Target="http://www.greenbiz.com/blog/2011/07/19/clear-approach-connect-sustainability-business-strategy?page=0%2C0" TargetMode="External"/><Relationship Id="rId88" Type="http://schemas.openxmlformats.org/officeDocument/2006/relationships/hyperlink" Target="http://www.greenbiz.com/blog/2011/07/19/clear-approach-connect-sustainability-business-strategy?page=0%2C0" TargetMode="External"/><Relationship Id="rId89" Type="http://schemas.openxmlformats.org/officeDocument/2006/relationships/hyperlink" Target="http://www.greenbiz.com/blog/2011/07/19/clear-approach-connect-sustainability-business-strategy?page=0%2C0" TargetMode="External"/><Relationship Id="rId430" Type="http://schemas.openxmlformats.org/officeDocument/2006/relationships/hyperlink" Target="http://www.energystar.gov/index.cfm?fuseaction=find_a_product.showProductGroup&amp;pgw_code=LTG" TargetMode="External"/><Relationship Id="rId431" Type="http://schemas.openxmlformats.org/officeDocument/2006/relationships/hyperlink" Target="http://www.energystar.gov/index.cfm?fuseaction=find_a_product.showProductGroup&amp;pgw_code=LTG" TargetMode="External"/><Relationship Id="rId432" Type="http://schemas.openxmlformats.org/officeDocument/2006/relationships/hyperlink" Target="http://www.energystar.gov/index.cfm?fuseaction=find_a_product.showProductGroup&amp;pgw_code=LTG" TargetMode="External"/><Relationship Id="rId433" Type="http://schemas.openxmlformats.org/officeDocument/2006/relationships/hyperlink" Target="http://www.energystar.gov/index.cfm?fuseaction=find_a_product.showProductGroup&amp;pgw_code=LTG" TargetMode="External"/><Relationship Id="rId434" Type="http://schemas.openxmlformats.org/officeDocument/2006/relationships/hyperlink" Target="http://www.energystar.gov/index.cfm?fuseaction=find_a_product.showProductGroup&amp;pgw_code=LTG" TargetMode="External"/><Relationship Id="rId435" Type="http://schemas.openxmlformats.org/officeDocument/2006/relationships/hyperlink" Target="http://www.energystar.gov/index.cfm?fuseaction=find_a_product.showProductGroup&amp;pgw_code=LTG" TargetMode="External"/><Relationship Id="rId436" Type="http://schemas.openxmlformats.org/officeDocument/2006/relationships/hyperlink" Target="http://www.energystar.gov/index.cfm?fuseaction=find_a_product.showProductGroup&amp;pgw_code=LTG" TargetMode="External"/><Relationship Id="rId437" Type="http://schemas.openxmlformats.org/officeDocument/2006/relationships/hyperlink" Target="http://www.energystar.gov/index.cfm?fuseaction=find_a_product.showProductGroup&amp;pgw_code=LTG" TargetMode="External"/><Relationship Id="rId438" Type="http://schemas.openxmlformats.org/officeDocument/2006/relationships/hyperlink" Target="http://www.greenpoma.com/educate-yourself/light-bulb-information/new-flavor/" TargetMode="External"/><Relationship Id="rId439" Type="http://schemas.openxmlformats.org/officeDocument/2006/relationships/hyperlink" Target="http://www.greenpoma.com/educate-yourself/light-bulb-information/new-flavor/" TargetMode="External"/><Relationship Id="rId775" Type="http://schemas.openxmlformats.org/officeDocument/2006/relationships/hyperlink" Target="http://www.yale.edu/procurement/greenPurchase/officeEquip/purchtips.pdf" TargetMode="External"/><Relationship Id="rId776" Type="http://schemas.openxmlformats.org/officeDocument/2006/relationships/hyperlink" Target="http://www.yale.edu/procurement/greenPurchase/officeEquip/purchtips.pdf" TargetMode="External"/><Relationship Id="rId777" Type="http://schemas.openxmlformats.org/officeDocument/2006/relationships/hyperlink" Target="http://www.yale.edu/procurement/greenPurchase/officeEquip/purchtips.pdf" TargetMode="External"/><Relationship Id="rId778" Type="http://schemas.openxmlformats.org/officeDocument/2006/relationships/hyperlink" Target="http://www.yale.edu/procurement/greenPurchase/officeEquip/purchtips.pdf" TargetMode="External"/><Relationship Id="rId779" Type="http://schemas.openxmlformats.org/officeDocument/2006/relationships/hyperlink" Target="http://www.yale.edu/procurement/greenPurchase/officeEquip/purchtips.pdf" TargetMode="External"/><Relationship Id="rId660" Type="http://schemas.openxmlformats.org/officeDocument/2006/relationships/hyperlink" Target="http://www.epeat.net/" TargetMode="External"/><Relationship Id="rId661" Type="http://schemas.openxmlformats.org/officeDocument/2006/relationships/hyperlink" Target="http://www.epeat.net/" TargetMode="External"/><Relationship Id="rId662" Type="http://schemas.openxmlformats.org/officeDocument/2006/relationships/hyperlink" Target="http://www.epeat.net/" TargetMode="External"/><Relationship Id="rId663" Type="http://schemas.openxmlformats.org/officeDocument/2006/relationships/hyperlink" Target="http://www.epeat.net/" TargetMode="External"/><Relationship Id="rId664" Type="http://schemas.openxmlformats.org/officeDocument/2006/relationships/hyperlink" Target="http://www.epeat.net/" TargetMode="External"/><Relationship Id="rId665" Type="http://schemas.openxmlformats.org/officeDocument/2006/relationships/hyperlink" Target="http://www.epeat.net/" TargetMode="External"/><Relationship Id="rId666" Type="http://schemas.openxmlformats.org/officeDocument/2006/relationships/hyperlink" Target="http://www.epeat.net/" TargetMode="External"/><Relationship Id="rId320" Type="http://schemas.openxmlformats.org/officeDocument/2006/relationships/hyperlink" Target="http://www.energycommunity.org/default.asp?action=47" TargetMode="External"/><Relationship Id="rId321" Type="http://schemas.openxmlformats.org/officeDocument/2006/relationships/hyperlink" Target="http://www.energycommunity.org/default.asp?action=47" TargetMode="External"/><Relationship Id="rId322" Type="http://schemas.openxmlformats.org/officeDocument/2006/relationships/hyperlink" Target="http://www.energycommunity.org/default.asp?action=47" TargetMode="External"/><Relationship Id="rId323" Type="http://schemas.openxmlformats.org/officeDocument/2006/relationships/hyperlink" Target="http://www.energycommunity.org/default.asp?action=47" TargetMode="External"/><Relationship Id="rId324" Type="http://schemas.openxmlformats.org/officeDocument/2006/relationships/hyperlink" Target="http://www.energycommunity.org/default.asp?action=47" TargetMode="External"/><Relationship Id="rId325" Type="http://schemas.openxmlformats.org/officeDocument/2006/relationships/hyperlink" Target="http://www.energycommunity.org/default.asp?action=47" TargetMode="External"/><Relationship Id="rId326" Type="http://schemas.openxmlformats.org/officeDocument/2006/relationships/hyperlink" Target="http://www.energycommunity.org/default.asp?action=47" TargetMode="External"/><Relationship Id="rId327" Type="http://schemas.openxmlformats.org/officeDocument/2006/relationships/hyperlink" Target="http://www.energycommunity.org/default.asp?action=47" TargetMode="External"/><Relationship Id="rId328" Type="http://schemas.openxmlformats.org/officeDocument/2006/relationships/hyperlink" Target="http://www.energycommunity.org/default.asp?action=47" TargetMode="External"/><Relationship Id="rId329" Type="http://schemas.openxmlformats.org/officeDocument/2006/relationships/hyperlink" Target="http://www.energycommunity.org/default.asp?action=47" TargetMode="External"/><Relationship Id="rId667" Type="http://schemas.openxmlformats.org/officeDocument/2006/relationships/hyperlink" Target="http://www.epeat.net/" TargetMode="External"/><Relationship Id="rId668" Type="http://schemas.openxmlformats.org/officeDocument/2006/relationships/hyperlink" Target="http://www.epeat.net/" TargetMode="External"/><Relationship Id="rId669" Type="http://schemas.openxmlformats.org/officeDocument/2006/relationships/hyperlink" Target="http://www.epeat.net/" TargetMode="External"/><Relationship Id="rId890" Type="http://schemas.openxmlformats.org/officeDocument/2006/relationships/hyperlink" Target="http://www.energystar.gov/ia/business/bulk_purchasing/bpsavings_calc/Calc_monitors.xls" TargetMode="External"/><Relationship Id="rId891" Type="http://schemas.openxmlformats.org/officeDocument/2006/relationships/hyperlink" Target="http://www.energystar.gov/ia/business/bulk_purchasing/bpsavings_calc/Calc_monitors.xls" TargetMode="External"/><Relationship Id="rId892" Type="http://schemas.openxmlformats.org/officeDocument/2006/relationships/hyperlink" Target="http://www.energystar.gov/ia/business/bulk_purchasing/bpsavings_calc/Calc_monitors.xls" TargetMode="External"/><Relationship Id="rId893" Type="http://schemas.openxmlformats.org/officeDocument/2006/relationships/hyperlink" Target="http://www.awarenessideas.com/Energy-Conservation-Decals-s/10.htm" TargetMode="External"/><Relationship Id="rId894" Type="http://schemas.openxmlformats.org/officeDocument/2006/relationships/hyperlink" Target="http://www.awarenessideas.com/Energy-Conservation-Decals-s/10.htm" TargetMode="External"/><Relationship Id="rId895" Type="http://schemas.openxmlformats.org/officeDocument/2006/relationships/hyperlink" Target="http://www.awarenessideas.com/Energy-Conservation-Decals-s/10.htm" TargetMode="External"/><Relationship Id="rId896" Type="http://schemas.openxmlformats.org/officeDocument/2006/relationships/hyperlink" Target="http://www.awarenessideas.com/Energy-Conservation-Decals-s/10.htm" TargetMode="External"/><Relationship Id="rId550" Type="http://schemas.openxmlformats.org/officeDocument/2006/relationships/hyperlink" Target="http://www.creativecitizen.com/solutions/15-Turn-the-Thermostat-Down-in-Winter-Up-in-Summer" TargetMode="External"/><Relationship Id="rId551" Type="http://schemas.openxmlformats.org/officeDocument/2006/relationships/hyperlink" Target="http://www.creativecitizen.com/solutions/15-Turn-the-Thermostat-Down-in-Winter-Up-in-Summer" TargetMode="External"/><Relationship Id="rId552" Type="http://schemas.openxmlformats.org/officeDocument/2006/relationships/hyperlink" Target="http://www.creativecitizen.com/solutions/15-Turn-the-Thermostat-Down-in-Winter-Up-in-Summer" TargetMode="External"/><Relationship Id="rId553" Type="http://schemas.openxmlformats.org/officeDocument/2006/relationships/hyperlink" Target="http://www.creativecitizen.com/solutions/15-Turn-the-Thermostat-Down-in-Winter-Up-in-Summer" TargetMode="External"/><Relationship Id="rId554" Type="http://schemas.openxmlformats.org/officeDocument/2006/relationships/hyperlink" Target="http://www.creativecitizen.com/solutions/15-Turn-the-Thermostat-Down-in-Winter-Up-in-Summer" TargetMode="External"/><Relationship Id="rId555" Type="http://schemas.openxmlformats.org/officeDocument/2006/relationships/hyperlink" Target="http://www.creativecitizen.com/solutions/15-Turn-the-Thermostat-Down-in-Winter-Up-in-Summer" TargetMode="External"/><Relationship Id="rId556" Type="http://schemas.openxmlformats.org/officeDocument/2006/relationships/hyperlink" Target="http://www.creativecitizen.com/solutions/15-Turn-the-Thermostat-Down-in-Winter-Up-in-Summer" TargetMode="External"/><Relationship Id="rId557" Type="http://schemas.openxmlformats.org/officeDocument/2006/relationships/hyperlink" Target="http://www.creativecitizen.com/solutions/15-Turn-the-Thermostat-Down-in-Winter-Up-in-Summer" TargetMode="External"/><Relationship Id="rId558" Type="http://schemas.openxmlformats.org/officeDocument/2006/relationships/hyperlink" Target="http://www.creativecitizen.com/solutions/15-Turn-the-Thermostat-Down-in-Winter-Up-in-Summer" TargetMode="External"/><Relationship Id="rId559" Type="http://schemas.openxmlformats.org/officeDocument/2006/relationships/hyperlink" Target="http://www.creativecitizen.com/solutions/15-Turn-the-Thermostat-Down-in-Winter-Up-in-Summer" TargetMode="External"/><Relationship Id="rId210" Type="http://schemas.openxmlformats.org/officeDocument/2006/relationships/hyperlink" Target="http://www.planetpals.com/fastfacts.html" TargetMode="External"/><Relationship Id="rId211" Type="http://schemas.openxmlformats.org/officeDocument/2006/relationships/hyperlink" Target="http://www.epa.gov/epawaste/partnerships/wastewise/success.htm" TargetMode="External"/><Relationship Id="rId212" Type="http://schemas.openxmlformats.org/officeDocument/2006/relationships/hyperlink" Target="http://www.epa.gov/epawaste/partnerships/wastewise/success.htm" TargetMode="External"/><Relationship Id="rId213" Type="http://schemas.openxmlformats.org/officeDocument/2006/relationships/hyperlink" Target="http://www.epa.gov/epawaste/partnerships/wastewise/success.htm" TargetMode="External"/><Relationship Id="rId214" Type="http://schemas.openxmlformats.org/officeDocument/2006/relationships/hyperlink" Target="http://www.epa.gov/epawaste/partnerships/wastewise/success.htm" TargetMode="External"/><Relationship Id="rId215" Type="http://schemas.openxmlformats.org/officeDocument/2006/relationships/hyperlink" Target="http://www.epa.gov/epawaste/partnerships/wastewise/success.htm" TargetMode="External"/><Relationship Id="rId216" Type="http://schemas.openxmlformats.org/officeDocument/2006/relationships/hyperlink" Target="http://www.epa.gov/epawaste/partnerships/wastewise/success.htm" TargetMode="External"/><Relationship Id="rId217" Type="http://schemas.openxmlformats.org/officeDocument/2006/relationships/hyperlink" Target="http://www.epa.gov/epawaste/partnerships/wastewise/success.htm" TargetMode="External"/><Relationship Id="rId218" Type="http://schemas.openxmlformats.org/officeDocument/2006/relationships/hyperlink" Target="http://www.epa.gov/epawaste/partnerships/wastewise/success.htm" TargetMode="External"/><Relationship Id="rId219" Type="http://schemas.openxmlformats.org/officeDocument/2006/relationships/hyperlink" Target="http://www.epa.gov/epawaste/partnerships/wastewise/success.htm" TargetMode="External"/><Relationship Id="rId897" Type="http://schemas.openxmlformats.org/officeDocument/2006/relationships/hyperlink" Target="http://www.awarenessideas.com/Energy-Conservation-Decals-s/10.htm" TargetMode="External"/><Relationship Id="rId898" Type="http://schemas.openxmlformats.org/officeDocument/2006/relationships/hyperlink" Target="http://www.awarenessideas.com/Energy-Conservation-Decals-s/10.htm" TargetMode="External"/><Relationship Id="rId899" Type="http://schemas.openxmlformats.org/officeDocument/2006/relationships/hyperlink" Target="http://www.awarenessideas.com/Energy-Conservation-Decals-s/10.htm" TargetMode="External"/><Relationship Id="rId780" Type="http://schemas.openxmlformats.org/officeDocument/2006/relationships/hyperlink" Target="http://www.yale.edu/procurement/greenPurchase/officeEquip/purchtips.pdf" TargetMode="External"/><Relationship Id="rId781" Type="http://schemas.openxmlformats.org/officeDocument/2006/relationships/hyperlink" Target="http://www.yale.edu/procurement/greenPurchase/officeEquip/purchtips.pdf" TargetMode="External"/><Relationship Id="rId782" Type="http://schemas.openxmlformats.org/officeDocument/2006/relationships/hyperlink" Target="http://www.yale.edu/procurement/greenPurchase/officeEquip/purchtips.pdf" TargetMode="External"/><Relationship Id="rId783" Type="http://schemas.openxmlformats.org/officeDocument/2006/relationships/hyperlink" Target="http://www.yale.edu/procurement/greenPurchase/officeEquip/purchtips.pdf" TargetMode="External"/><Relationship Id="rId784" Type="http://schemas.openxmlformats.org/officeDocument/2006/relationships/hyperlink" Target="http://www.yale.edu/procurement/greenPurchase/officeEquip/purchtips.pdf" TargetMode="External"/><Relationship Id="rId90" Type="http://schemas.openxmlformats.org/officeDocument/2006/relationships/hyperlink" Target="http://www.greenbiz.com/blog/2011/07/19/clear-approach-connect-sustainability-business-strategy?page=0%2C0" TargetMode="External"/><Relationship Id="rId91" Type="http://schemas.openxmlformats.org/officeDocument/2006/relationships/hyperlink" Target="http://www.greenbiz.com/blog/2011/07/19/clear-approach-connect-sustainability-business-strategy?page=0%2C0" TargetMode="External"/><Relationship Id="rId92" Type="http://schemas.openxmlformats.org/officeDocument/2006/relationships/hyperlink" Target="http://www.greenbiz.com/blog/2011/07/19/clear-approach-connect-sustainability-business-strategy?page=0%2C0" TargetMode="External"/><Relationship Id="rId93" Type="http://schemas.openxmlformats.org/officeDocument/2006/relationships/hyperlink" Target="http://www.greenbiz.com/blog/2011/07/19/clear-approach-connect-sustainability-business-strategy?page=0%2C0" TargetMode="External"/><Relationship Id="rId94" Type="http://schemas.openxmlformats.org/officeDocument/2006/relationships/hyperlink" Target="http://www.greenbiz.com/blog/2011/07/19/clear-approach-connect-sustainability-business-strategy?page=0%2C0" TargetMode="External"/><Relationship Id="rId95" Type="http://schemas.openxmlformats.org/officeDocument/2006/relationships/hyperlink" Target="http://www.greenbiz.com/blog/2011/07/19/clear-approach-connect-sustainability-business-strategy?page=0%2C0" TargetMode="External"/><Relationship Id="rId96" Type="http://schemas.openxmlformats.org/officeDocument/2006/relationships/hyperlink" Target="http://www.energystar.gov/ia/business/challenge/bygtw/Creating_a_Green_Team.pd" TargetMode="External"/><Relationship Id="rId97" Type="http://schemas.openxmlformats.org/officeDocument/2006/relationships/hyperlink" Target="http://www.energystar.gov/ia/business/challenge/bygtw/Creating_a_Green_Team.pd" TargetMode="External"/><Relationship Id="rId98" Type="http://schemas.openxmlformats.org/officeDocument/2006/relationships/hyperlink" Target="http://www.energystar.gov/ia/business/challenge/bygtw/Creating_a_Green_Team.pd" TargetMode="External"/><Relationship Id="rId100" Type="http://schemas.openxmlformats.org/officeDocument/2006/relationships/hyperlink" Target="http://www.energystar.gov/ia/business/challenge/bygtw/Creating_a_Green_Team.pd" TargetMode="External"/><Relationship Id="rId101" Type="http://schemas.openxmlformats.org/officeDocument/2006/relationships/hyperlink" Target="http://www.energystar.gov/ia/business/challenge/bygtw/Creating_a_Green_Team.pd" TargetMode="External"/><Relationship Id="rId102" Type="http://schemas.openxmlformats.org/officeDocument/2006/relationships/hyperlink" Target="http://www.energystar.gov/ia/business/challenge/bygtw/Creating_a_Green_Team.pd" TargetMode="External"/><Relationship Id="rId103" Type="http://schemas.openxmlformats.org/officeDocument/2006/relationships/hyperlink" Target="http://www.energystar.gov/ia/business/challenge/bygtw/Creating_a_Green_Team.pd" TargetMode="External"/><Relationship Id="rId104" Type="http://schemas.openxmlformats.org/officeDocument/2006/relationships/hyperlink" Target="http://www.energystar.gov/ia/business/challenge/bygtw/Creating_a_Green_Team.pd" TargetMode="External"/><Relationship Id="rId105" Type="http://schemas.openxmlformats.org/officeDocument/2006/relationships/hyperlink" Target="http://www.energystar.gov/ia/business/challenge/bygtw/Creating_a_Green_Team.pd" TargetMode="External"/><Relationship Id="rId106" Type="http://schemas.openxmlformats.org/officeDocument/2006/relationships/hyperlink" Target="http://www.energystar.gov/ia/business/challenge/bygtw/Creating_a_Green_Team.pd" TargetMode="External"/><Relationship Id="rId107" Type="http://schemas.openxmlformats.org/officeDocument/2006/relationships/hyperlink" Target="http://www.energystar.gov/ia/business/challenge/bygtw/Creating_a_Green_Team.pd" TargetMode="External"/><Relationship Id="rId108" Type="http://schemas.openxmlformats.org/officeDocument/2006/relationships/hyperlink" Target="http://www.energystar.gov/ia/business/challenge/bygtw/Creating_a_Green_Team.pd" TargetMode="External"/><Relationship Id="rId109" Type="http://schemas.openxmlformats.org/officeDocument/2006/relationships/hyperlink" Target="http://www.energystar.gov/ia/business/challenge/bygtw/Creating_a_Green_Team.pd" TargetMode="External"/><Relationship Id="rId99" Type="http://schemas.openxmlformats.org/officeDocument/2006/relationships/hyperlink" Target="http://www.energystar.gov/ia/business/challenge/bygtw/Creating_a_Green_Team.pd" TargetMode="External"/><Relationship Id="rId440" Type="http://schemas.openxmlformats.org/officeDocument/2006/relationships/hyperlink" Target="http://www.greenpoma.com/educate-yourself/light-bulb-information/new-flavor/" TargetMode="External"/><Relationship Id="rId441" Type="http://schemas.openxmlformats.org/officeDocument/2006/relationships/hyperlink" Target="http://www.greenpoma.com/educate-yourself/light-bulb-information/new-flavor/" TargetMode="External"/><Relationship Id="rId442" Type="http://schemas.openxmlformats.org/officeDocument/2006/relationships/hyperlink" Target="http://www.greenpoma.com/educate-yourself/light-bulb-information/new-flavor/" TargetMode="External"/><Relationship Id="rId443" Type="http://schemas.openxmlformats.org/officeDocument/2006/relationships/hyperlink" Target="http://www.greenpoma.com/educate-yourself/light-bulb-information/new-flavor/" TargetMode="External"/><Relationship Id="rId444" Type="http://schemas.openxmlformats.org/officeDocument/2006/relationships/hyperlink" Target="http://www.greenpoma.com/educate-yourself/light-bulb-information/new-flavor/" TargetMode="External"/><Relationship Id="rId445" Type="http://schemas.openxmlformats.org/officeDocument/2006/relationships/hyperlink" Target="http://www.greenpoma.com/educate-yourself/light-bulb-information/new-flavor/" TargetMode="External"/><Relationship Id="rId446" Type="http://schemas.openxmlformats.org/officeDocument/2006/relationships/hyperlink" Target="http://www.energystar.gov/ia/business/bulk_purchasing/bpsavings_calc/CalculatorCFLsBulk.xls" TargetMode="External"/><Relationship Id="rId447" Type="http://schemas.openxmlformats.org/officeDocument/2006/relationships/hyperlink" Target="http://www.energystar.gov/ia/business/bulk_purchasing/bpsavings_calc/CalculatorCFLsBulk.xls" TargetMode="External"/><Relationship Id="rId448" Type="http://schemas.openxmlformats.org/officeDocument/2006/relationships/hyperlink" Target="http://www.energystar.gov/ia/business/bulk_purchasing/bpsavings_calc/CalculatorCFLsBulk.xls" TargetMode="External"/><Relationship Id="rId449" Type="http://schemas.openxmlformats.org/officeDocument/2006/relationships/hyperlink" Target="http://www.energystar.gov/ia/business/bulk_purchasing/bpsavings_calc/CalculatorCFLsBulk.xls" TargetMode="External"/><Relationship Id="rId785" Type="http://schemas.openxmlformats.org/officeDocument/2006/relationships/hyperlink" Target="http://www.energystar.gov/index.cfm?c=bulk_purchasing.bus_purchasing" TargetMode="External"/><Relationship Id="rId670" Type="http://schemas.openxmlformats.org/officeDocument/2006/relationships/hyperlink" Target="http://www.epeat.net/" TargetMode="External"/><Relationship Id="rId671" Type="http://schemas.openxmlformats.org/officeDocument/2006/relationships/hyperlink" Target="http://www.epeat.net/" TargetMode="External"/><Relationship Id="rId672" Type="http://schemas.openxmlformats.org/officeDocument/2006/relationships/hyperlink" Target="http://www.epeat.net/" TargetMode="External"/><Relationship Id="rId673" Type="http://schemas.openxmlformats.org/officeDocument/2006/relationships/hyperlink" Target="http://www.epeat.net/" TargetMode="External"/><Relationship Id="rId674" Type="http://schemas.openxmlformats.org/officeDocument/2006/relationships/hyperlink" Target="http://www.epeat.net/" TargetMode="External"/><Relationship Id="rId675" Type="http://schemas.openxmlformats.org/officeDocument/2006/relationships/hyperlink" Target="http://www.epeat.net/" TargetMode="External"/><Relationship Id="rId676" Type="http://schemas.openxmlformats.org/officeDocument/2006/relationships/hyperlink" Target="http://www.energystar.gov/ia/business/bulk_purchasing/bpsavings_calc/Calc_monitors.xls" TargetMode="External"/><Relationship Id="rId330" Type="http://schemas.openxmlformats.org/officeDocument/2006/relationships/hyperlink" Target="http://www.energycommunity.org/default.asp?action=47" TargetMode="External"/><Relationship Id="rId331" Type="http://schemas.openxmlformats.org/officeDocument/2006/relationships/hyperlink" Target="http://www.energycommunity.org/default.asp?action=47" TargetMode="External"/><Relationship Id="rId332" Type="http://schemas.openxmlformats.org/officeDocument/2006/relationships/hyperlink" Target="http://www.energycommunity.org/default.asp?action=47" TargetMode="External"/><Relationship Id="rId333" Type="http://schemas.openxmlformats.org/officeDocument/2006/relationships/hyperlink" Target="http://www.energycommunity.org/default.asp?action=47" TargetMode="External"/><Relationship Id="rId334" Type="http://schemas.openxmlformats.org/officeDocument/2006/relationships/hyperlink" Target="http://www.energycommunity.org/default.asp?action=47" TargetMode="External"/><Relationship Id="rId335" Type="http://schemas.openxmlformats.org/officeDocument/2006/relationships/hyperlink" Target="http://www.darksky.org/mc/page.do?sitePageId=56442&amp;orgId=idsa" TargetMode="External"/><Relationship Id="rId336" Type="http://schemas.openxmlformats.org/officeDocument/2006/relationships/hyperlink" Target="http://www.darksky.org/mc/page.do?sitePageId=56442&amp;orgId=idsa" TargetMode="External"/><Relationship Id="rId337" Type="http://schemas.openxmlformats.org/officeDocument/2006/relationships/hyperlink" Target="http://www.darksky.org/mc/page.do?sitePageId=56442&amp;orgId=idsa" TargetMode="External"/><Relationship Id="rId338" Type="http://schemas.openxmlformats.org/officeDocument/2006/relationships/hyperlink" Target="http://www.darksky.org/mc/page.do?sitePageId=56442&amp;orgId=idsa" TargetMode="External"/><Relationship Id="rId339" Type="http://schemas.openxmlformats.org/officeDocument/2006/relationships/hyperlink" Target="http://www.darksky.org/mc/page.do?sitePageId=56442&amp;orgId=idsa" TargetMode="External"/><Relationship Id="rId677" Type="http://schemas.openxmlformats.org/officeDocument/2006/relationships/hyperlink" Target="http://www.energystar.gov/ia/business/bulk_purchasing/bpsavings_calc/Calc_monitors.xls" TargetMode="External"/><Relationship Id="rId678" Type="http://schemas.openxmlformats.org/officeDocument/2006/relationships/hyperlink" Target="http://www.energystar.gov/ia/business/bulk_purchasing/bpsavings_calc/Calc_monitors.xls" TargetMode="External"/><Relationship Id="rId679" Type="http://schemas.openxmlformats.org/officeDocument/2006/relationships/hyperlink" Target="http://www.energystar.gov/ia/business/bulk_purchasing/bpsavings_calc/Calc_monitors.xls" TargetMode="External"/><Relationship Id="rId786" Type="http://schemas.openxmlformats.org/officeDocument/2006/relationships/hyperlink" Target="http://www.energystar.gov/index.cfm?c=bulk_purchasing.bus_purchasing" TargetMode="External"/><Relationship Id="rId787" Type="http://schemas.openxmlformats.org/officeDocument/2006/relationships/hyperlink" Target="http://www.energystar.gov/index.cfm?c=bulk_purchasing.bus_purchasing" TargetMode="External"/><Relationship Id="rId788" Type="http://schemas.openxmlformats.org/officeDocument/2006/relationships/hyperlink" Target="http://www.energystar.gov/index.cfm?c=bulk_purchasing.bus_purchasing" TargetMode="External"/><Relationship Id="rId789" Type="http://schemas.openxmlformats.org/officeDocument/2006/relationships/hyperlink" Target="http://www.energystar.gov/index.cfm?c=bulk_purchasing.bus_purchasing" TargetMode="External"/><Relationship Id="rId560" Type="http://schemas.openxmlformats.org/officeDocument/2006/relationships/hyperlink" Target="http://www.creativecitizen.com/solutions/15-Turn-the-Thermostat-Down-in-Winter-Up-in-Summer" TargetMode="External"/><Relationship Id="rId561" Type="http://schemas.openxmlformats.org/officeDocument/2006/relationships/hyperlink" Target="http://www.energysavers.gov/your_home/water_heating/index.cfm/mytopic=13000" TargetMode="External"/><Relationship Id="rId562" Type="http://schemas.openxmlformats.org/officeDocument/2006/relationships/hyperlink" Target="http://www.energysavers.gov/your_home/water_heating/index.cfm/mytopic=13000" TargetMode="External"/><Relationship Id="rId563" Type="http://schemas.openxmlformats.org/officeDocument/2006/relationships/hyperlink" Target="http://www.energysavers.gov/your_home/water_heating/index.cfm/mytopic=13000" TargetMode="External"/><Relationship Id="rId564" Type="http://schemas.openxmlformats.org/officeDocument/2006/relationships/hyperlink" Target="http://www.energysavers.gov/your_home/water_heating/index.cfm/mytopic=13000" TargetMode="External"/><Relationship Id="rId565" Type="http://schemas.openxmlformats.org/officeDocument/2006/relationships/hyperlink" Target="http://www.energysavers.gov/your_home/water_heating/index.cfm/mytopic=13000" TargetMode="External"/><Relationship Id="rId566" Type="http://schemas.openxmlformats.org/officeDocument/2006/relationships/hyperlink" Target="http://www.energysavers.gov/your_home/water_heating/index.cfm/mytopic=13000" TargetMode="External"/><Relationship Id="rId567" Type="http://schemas.openxmlformats.org/officeDocument/2006/relationships/hyperlink" Target="http://www.energysavers.gov/your_home/water_heating/index.cfm/mytopic=13000" TargetMode="External"/><Relationship Id="rId568" Type="http://schemas.openxmlformats.org/officeDocument/2006/relationships/hyperlink" Target="http://www.energysavers.gov/your_home/water_heating/index.cfm/mytopic=13000" TargetMode="External"/><Relationship Id="rId569" Type="http://schemas.openxmlformats.org/officeDocument/2006/relationships/hyperlink" Target="http://www.energysavers.gov/your_home/water_heating/index.cfm/mytopic=13000" TargetMode="External"/><Relationship Id="rId220" Type="http://schemas.openxmlformats.org/officeDocument/2006/relationships/hyperlink" Target="http://www.epa.gov/epawaste/partnerships/wastewise/success.htm" TargetMode="External"/><Relationship Id="rId221" Type="http://schemas.openxmlformats.org/officeDocument/2006/relationships/hyperlink" Target="http://www.epa.gov/epawaste/partnerships/wastewise/success.htm" TargetMode="External"/><Relationship Id="rId222" Type="http://schemas.openxmlformats.org/officeDocument/2006/relationships/hyperlink" Target="http://www.epa.gov/epawaste/partnerships/wastewise/success.htm" TargetMode="External"/><Relationship Id="rId223" Type="http://schemas.openxmlformats.org/officeDocument/2006/relationships/hyperlink" Target="http://www.epa.gov/epawaste/partnerships/wastewise/success.htm" TargetMode="External"/><Relationship Id="rId224" Type="http://schemas.openxmlformats.org/officeDocument/2006/relationships/hyperlink" Target="http://www.gogreencommercially.com/go-green-facts/" TargetMode="External"/><Relationship Id="rId225" Type="http://schemas.openxmlformats.org/officeDocument/2006/relationships/hyperlink" Target="http://www.gogreencommercially.com/go-green-facts/" TargetMode="External"/><Relationship Id="rId226" Type="http://schemas.openxmlformats.org/officeDocument/2006/relationships/hyperlink" Target="http://www.gogreencommercially.com/go-green-facts/" TargetMode="External"/><Relationship Id="rId227" Type="http://schemas.openxmlformats.org/officeDocument/2006/relationships/hyperlink" Target="http://www.gogreencommercially.com/go-green-facts/" TargetMode="External"/><Relationship Id="rId228" Type="http://schemas.openxmlformats.org/officeDocument/2006/relationships/hyperlink" Target="http://www.gogreencommercially.com/go-green-facts/" TargetMode="External"/><Relationship Id="rId229" Type="http://schemas.openxmlformats.org/officeDocument/2006/relationships/hyperlink" Target="http://www.businessknowledgesource.com/smallbusiness/4_ways_to_optimize_interoffice_communication_022591.html" TargetMode="External"/><Relationship Id="rId790" Type="http://schemas.openxmlformats.org/officeDocument/2006/relationships/hyperlink" Target="http://www.energystar.gov/index.cfm?c=bulk_purchasing.bus_purchasing" TargetMode="External"/><Relationship Id="rId791" Type="http://schemas.openxmlformats.org/officeDocument/2006/relationships/hyperlink" Target="http://www.energystar.gov/index.cfm?c=bulk_purchasing.bus_purchasing" TargetMode="External"/><Relationship Id="rId792" Type="http://schemas.openxmlformats.org/officeDocument/2006/relationships/hyperlink" Target="http://www.energystar.gov/index.cfm?c=bulk_purchasing.bus_purchasing" TargetMode="External"/><Relationship Id="rId793" Type="http://schemas.openxmlformats.org/officeDocument/2006/relationships/hyperlink" Target="http://www.energystar.gov/index.cfm?c=power_mgt.pr_power_mgt_faq" TargetMode="External"/><Relationship Id="rId794" Type="http://schemas.openxmlformats.org/officeDocument/2006/relationships/hyperlink" Target="http://www.energystar.gov/index.cfm?c=power_mgt.pr_power_mgt_faq" TargetMode="External"/><Relationship Id="rId795" Type="http://schemas.openxmlformats.org/officeDocument/2006/relationships/hyperlink" Target="http://www.energystar.gov/index.cfm?c=power_mgt.pr_power_mgt_faq" TargetMode="External"/><Relationship Id="rId796" Type="http://schemas.openxmlformats.org/officeDocument/2006/relationships/hyperlink" Target="http://www.energystar.gov/index.cfm?c=power_mgt.pr_power_mgt_faq" TargetMode="External"/><Relationship Id="rId450" Type="http://schemas.openxmlformats.org/officeDocument/2006/relationships/hyperlink" Target="http://www.energystar.gov/ia/business/bulk_purchasing/bpsavings_calc/CalculatorCFLsBulk.xls" TargetMode="External"/><Relationship Id="rId451" Type="http://schemas.openxmlformats.org/officeDocument/2006/relationships/hyperlink" Target="http://www.energystar.gov/ia/business/bulk_purchasing/bpsavings_calc/CalculatorCFLsBulk.xls" TargetMode="External"/><Relationship Id="rId452" Type="http://schemas.openxmlformats.org/officeDocument/2006/relationships/hyperlink" Target="http://www.energystar.gov/ia/business/bulk_purchasing/bpsavings_calc/CalculatorCFLsBulk.xls" TargetMode="External"/><Relationship Id="rId453" Type="http://schemas.openxmlformats.org/officeDocument/2006/relationships/hyperlink" Target="http://www.energystar.gov/ia/business/bulk_purchasing/bpsavings_calc/CalculatorCFLsBulk.xls" TargetMode="External"/><Relationship Id="rId454" Type="http://schemas.openxmlformats.org/officeDocument/2006/relationships/hyperlink" Target="http://www.energystar.gov/ia/business/bulk_purchasing/bpsavings_calc/CalculatorCFLsBulk.xls" TargetMode="External"/><Relationship Id="rId455" Type="http://schemas.openxmlformats.org/officeDocument/2006/relationships/hyperlink" Target="http://www.energystar.gov/ia/business/bulk_purchasing/bpsavings_calc/CalculatorCFLsBulk.xls" TargetMode="External"/><Relationship Id="rId456" Type="http://schemas.openxmlformats.org/officeDocument/2006/relationships/hyperlink" Target="http://www.energystar.gov/ia/business/bulk_purchasing/bpsavings_calc/CalculatorCFLsBulk.xls" TargetMode="External"/><Relationship Id="rId110" Type="http://schemas.openxmlformats.org/officeDocument/2006/relationships/hyperlink" Target="http://www.energystar.gov/ia/business/challenge/bygtw/Creating_a_Green_Team.pd" TargetMode="External"/><Relationship Id="rId111" Type="http://schemas.openxmlformats.org/officeDocument/2006/relationships/hyperlink" Target="http://www.energystar.gov/ia/business/challenge/bygtw/Creating_a_Green_Team.pd" TargetMode="External"/><Relationship Id="rId459" Type="http://schemas.openxmlformats.org/officeDocument/2006/relationships/hyperlink" Target="http://www.energystar.gov/ia/business/bulk_purchasing/bpsavings_calc/CalculatorCFLsBulk.xl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eenroofs.com/Greenroofs101/index.html" TargetMode="External"/><Relationship Id="rId7" Type="http://schemas.openxmlformats.org/officeDocument/2006/relationships/hyperlink" Target="http://www.greenroofs.com/Greenroofs101/index.html" TargetMode="External"/><Relationship Id="rId8" Type="http://schemas.openxmlformats.org/officeDocument/2006/relationships/hyperlink" Target="http://www.cartridgeworld.com/" TargetMode="External"/><Relationship Id="rId9" Type="http://schemas.openxmlformats.org/officeDocument/2006/relationships/hyperlink" Target="http://www.cartridgeworld.com/" TargetMode="External"/><Relationship Id="rId112" Type="http://schemas.openxmlformats.org/officeDocument/2006/relationships/hyperlink" Target="http://www.energystar.gov/ia/business/challenge/bygtw/Creating_a_Green_Team.pd" TargetMode="External"/><Relationship Id="rId113" Type="http://schemas.openxmlformats.org/officeDocument/2006/relationships/hyperlink" Target="http://www.energystar.gov/ia/business/challenge/bygtw/Creating_a_Green_Team.pd" TargetMode="External"/><Relationship Id="rId114" Type="http://schemas.openxmlformats.org/officeDocument/2006/relationships/hyperlink" Target="http://www.energystar.gov/ia/business/challenge/bygtw/Creating_a_Green_Team.pd" TargetMode="External"/><Relationship Id="rId115" Type="http://schemas.openxmlformats.org/officeDocument/2006/relationships/hyperlink" Target="http://www.energystar.gov/ia/business/challenge/bygtw/Creating_a_Green_Team.pd" TargetMode="External"/><Relationship Id="rId116" Type="http://schemas.openxmlformats.org/officeDocument/2006/relationships/hyperlink" Target="http://www.energystar.gov/ia/business/challenge/bygtw/Creating_a_Green_Team.pd" TargetMode="External"/><Relationship Id="rId117" Type="http://schemas.openxmlformats.org/officeDocument/2006/relationships/hyperlink" Target="http://www.energystar.gov/ia/business/challenge/bygtw/Creating_a_Green_Team.pd" TargetMode="External"/><Relationship Id="rId118" Type="http://schemas.openxmlformats.org/officeDocument/2006/relationships/hyperlink" Target="http://www.energystar.gov/ia/business/challenge/bygtw/Creating_a_Green_Team.pd" TargetMode="External"/><Relationship Id="rId119" Type="http://schemas.openxmlformats.org/officeDocument/2006/relationships/hyperlink" Target="http://www.energystar.gov/ia/business/challenge/bygtw/Creating_a_Green_Team.pd" TargetMode="External"/><Relationship Id="rId457" Type="http://schemas.openxmlformats.org/officeDocument/2006/relationships/hyperlink" Target="http://www.energystar.gov/ia/business/bulk_purchasing/bpsavings_calc/CalculatorCFLsBulk.xls" TargetMode="External"/><Relationship Id="rId458" Type="http://schemas.openxmlformats.org/officeDocument/2006/relationships/hyperlink" Target="http://www.energystar.gov/ia/business/bulk_purchasing/bpsavings_calc/CalculatorCFLsBulk.xls" TargetMode="External"/><Relationship Id="rId680" Type="http://schemas.openxmlformats.org/officeDocument/2006/relationships/hyperlink" Target="http://www.energystar.gov/ia/business/bulk_purchasing/bpsavings_calc/Calc_monitors.xls" TargetMode="External"/><Relationship Id="rId681" Type="http://schemas.openxmlformats.org/officeDocument/2006/relationships/hyperlink" Target="http://www.energystar.gov/ia/business/bulk_purchasing/bpsavings_calc/Calc_monitors.xls" TargetMode="External"/><Relationship Id="rId682" Type="http://schemas.openxmlformats.org/officeDocument/2006/relationships/hyperlink" Target="http://www.energystar.gov/ia/business/bulk_purchasing/bpsavings_calc/Calc_monitors.xls" TargetMode="External"/><Relationship Id="rId683" Type="http://schemas.openxmlformats.org/officeDocument/2006/relationships/hyperlink" Target="http://www.energystar.gov/ia/business/bulk_purchasing/bpsavings_calc/Calc_monitors.xls" TargetMode="External"/><Relationship Id="rId684" Type="http://schemas.openxmlformats.org/officeDocument/2006/relationships/hyperlink" Target="http://www.energystar.gov/ia/business/bulk_purchasing/bpsavings_calc/Calc_monitors.xls" TargetMode="External"/><Relationship Id="rId685" Type="http://schemas.openxmlformats.org/officeDocument/2006/relationships/hyperlink" Target="http://www.energystar.gov/ia/business/bulk_purchasing/bpsavings_calc/Calc_monitors.xls" TargetMode="External"/><Relationship Id="rId686" Type="http://schemas.openxmlformats.org/officeDocument/2006/relationships/hyperlink" Target="http://www.energystar.gov/ia/business/bulk_purchasing/bpsavings_calc/Calc_monitors.xls" TargetMode="External"/><Relationship Id="rId340" Type="http://schemas.openxmlformats.org/officeDocument/2006/relationships/hyperlink" Target="http://www.darksky.org/mc/page.do?sitePageId=56442&amp;orgId=idsa" TargetMode="External"/><Relationship Id="rId341" Type="http://schemas.openxmlformats.org/officeDocument/2006/relationships/hyperlink" Target="http://www.darksky.org/mc/page.do?sitePageId=56442&amp;orgId=idsa" TargetMode="External"/><Relationship Id="rId342" Type="http://schemas.openxmlformats.org/officeDocument/2006/relationships/hyperlink" Target="http://www.darksky.org/mc/page.do?sitePageId=56442&amp;orgId=idsa" TargetMode="External"/><Relationship Id="rId343" Type="http://schemas.openxmlformats.org/officeDocument/2006/relationships/hyperlink" Target="http://www.darksky.org/mc/page.do?sitePageId=56442&amp;orgId=idsa" TargetMode="External"/><Relationship Id="rId344" Type="http://schemas.openxmlformats.org/officeDocument/2006/relationships/hyperlink" Target="http://www.darksky.org/mc/page.do?sitePageId=56442&amp;orgId=idsa" TargetMode="External"/><Relationship Id="rId345" Type="http://schemas.openxmlformats.org/officeDocument/2006/relationships/hyperlink" Target="http://www.darksky.org/mc/page.do?sitePageId=56442&amp;orgId=idsa" TargetMode="External"/><Relationship Id="rId346" Type="http://schemas.openxmlformats.org/officeDocument/2006/relationships/hyperlink" Target="http://www.darksky.org/mc/page.do?sitePageId=56442&amp;orgId=idsa" TargetMode="External"/><Relationship Id="rId347" Type="http://schemas.openxmlformats.org/officeDocument/2006/relationships/hyperlink" Target="http://www.darksky.org/mc/page.do?sitePageId=56442&amp;orgId=idsa" TargetMode="External"/><Relationship Id="rId348" Type="http://schemas.openxmlformats.org/officeDocument/2006/relationships/hyperlink" Target="http://www.darksky.org/mc/page.do?sitePageId=56442&amp;orgId=idsa" TargetMode="External"/><Relationship Id="rId349" Type="http://schemas.openxmlformats.org/officeDocument/2006/relationships/hyperlink" Target="http://www.darksky.org/mc/page.do?sitePageId=56442&amp;orgId=idsa" TargetMode="External"/><Relationship Id="rId687" Type="http://schemas.openxmlformats.org/officeDocument/2006/relationships/hyperlink" Target="http://www.energystar.gov/ia/business/bulk_purchasing/bpsavings_calc/Calc_monitors.xls" TargetMode="External"/><Relationship Id="rId688" Type="http://schemas.openxmlformats.org/officeDocument/2006/relationships/hyperlink" Target="http://www.energystar.gov/ia/business/bulk_purchasing/bpsavings_calc/Calc_monitors.xls" TargetMode="External"/><Relationship Id="rId689" Type="http://schemas.openxmlformats.org/officeDocument/2006/relationships/hyperlink" Target="http://www.energystar.gov/ia/business/bulk_purchasing/bpsavings_calc/Calc_monitors.xls" TargetMode="External"/><Relationship Id="rId797" Type="http://schemas.openxmlformats.org/officeDocument/2006/relationships/hyperlink" Target="http://www.energystar.gov/index.cfm?c=power_mgt.pr_power_mgt_faq" TargetMode="External"/><Relationship Id="rId798" Type="http://schemas.openxmlformats.org/officeDocument/2006/relationships/hyperlink" Target="http://www.energystar.gov/index.cfm?c=power_mgt.pr_power_mgt_faq" TargetMode="External"/><Relationship Id="rId799" Type="http://schemas.openxmlformats.org/officeDocument/2006/relationships/hyperlink" Target="http://www.energystar.gov/index.cfm?c=power_mgt.pr_power_mgt_faq" TargetMode="External"/><Relationship Id="rId570" Type="http://schemas.openxmlformats.org/officeDocument/2006/relationships/hyperlink" Target="http://www.energysavers.gov/your_home/water_heating/index.cfm/mytopic=13000" TargetMode="External"/><Relationship Id="rId571" Type="http://schemas.openxmlformats.org/officeDocument/2006/relationships/hyperlink" Target="http://www.energysavers.gov/your_home/water_heating/index.cfm/mytopic=13000" TargetMode="External"/><Relationship Id="rId572" Type="http://schemas.openxmlformats.org/officeDocument/2006/relationships/hyperlink" Target="http://www.energysavers.gov/your_home/water_heating/index.cfm/mytopic=13000" TargetMode="External"/><Relationship Id="rId573" Type="http://schemas.openxmlformats.org/officeDocument/2006/relationships/hyperlink" Target="http://www.energysavers.gov/your_home/water_heating/index.cfm/mytopic=13000" TargetMode="External"/><Relationship Id="rId574" Type="http://schemas.openxmlformats.org/officeDocument/2006/relationships/hyperlink" Target="http://www.energyright.com/waterheat/choosing.htm" TargetMode="External"/><Relationship Id="rId575" Type="http://schemas.openxmlformats.org/officeDocument/2006/relationships/hyperlink" Target="http://www.energyright.com/waterheat/choosing.htm" TargetMode="External"/><Relationship Id="rId576" Type="http://schemas.openxmlformats.org/officeDocument/2006/relationships/hyperlink" Target="http://www.energyright.com/waterheat/choosing.htm" TargetMode="External"/><Relationship Id="rId230" Type="http://schemas.openxmlformats.org/officeDocument/2006/relationships/hyperlink" Target="http://www.businessknowledgesource.com/smallbusiness/4_ways_to_optimize_interoffice_communication_022591.html" TargetMode="External"/><Relationship Id="rId231" Type="http://schemas.openxmlformats.org/officeDocument/2006/relationships/hyperlink" Target="http://www.businessknowledgesource.com/smallbusiness/4_ways_to_optimize_interoffice_communication_022591.html" TargetMode="External"/><Relationship Id="rId232" Type="http://schemas.openxmlformats.org/officeDocument/2006/relationships/hyperlink" Target="http://www.businessknowledgesource.com/smallbusiness/4_ways_to_optimize_interoffice_communication_022591.html" TargetMode="External"/><Relationship Id="rId233" Type="http://schemas.openxmlformats.org/officeDocument/2006/relationships/hyperlink" Target="http://www.businessknowledgesource.com/smallbusiness/4_ways_to_optimize_interoffice_communication_022591.html" TargetMode="External"/><Relationship Id="rId234" Type="http://schemas.openxmlformats.org/officeDocument/2006/relationships/hyperlink" Target="http://www.businessknowledgesource.com/smallbusiness/4_ways_to_optimize_interoffice_communication_022591.html" TargetMode="External"/><Relationship Id="rId235" Type="http://schemas.openxmlformats.org/officeDocument/2006/relationships/hyperlink" Target="http://www.businessknowledgesource.com/smallbusiness/4_ways_to_optimize_interoffice_communication_022591.html" TargetMode="External"/><Relationship Id="rId236" Type="http://schemas.openxmlformats.org/officeDocument/2006/relationships/hyperlink" Target="http://www.businessknowledgesource.com/smallbusiness/4_ways_to_optimize_interoffice_communication_022591.html" TargetMode="External"/><Relationship Id="rId237" Type="http://schemas.openxmlformats.org/officeDocument/2006/relationships/hyperlink" Target="http://www.businessknowledgesource.com/smallbusiness/4_ways_to_optimize_interoffice_communication_022591.html" TargetMode="External"/><Relationship Id="rId238" Type="http://schemas.openxmlformats.org/officeDocument/2006/relationships/hyperlink" Target="http://www.businessknowledgesource.com/smallbusiness/4_ways_to_optimize_interoffice_communication_022591.html" TargetMode="External"/><Relationship Id="rId239" Type="http://schemas.openxmlformats.org/officeDocument/2006/relationships/hyperlink" Target="http://www.businessknowledgesource.com/smallbusiness/4_ways_to_optimize_interoffice_communication_022591.html" TargetMode="External"/><Relationship Id="rId577" Type="http://schemas.openxmlformats.org/officeDocument/2006/relationships/hyperlink" Target="http://www.energyright.com/waterheat/choosing.htm" TargetMode="External"/><Relationship Id="rId578" Type="http://schemas.openxmlformats.org/officeDocument/2006/relationships/hyperlink" Target="http://www.energyright.com/waterheat/choosing.htm" TargetMode="External"/><Relationship Id="rId579" Type="http://schemas.openxmlformats.org/officeDocument/2006/relationships/hyperlink" Target="http://www.energyright.com/waterheat/choosing.htm" TargetMode="External"/><Relationship Id="rId460" Type="http://schemas.openxmlformats.org/officeDocument/2006/relationships/hyperlink" Target="http://www.energystar.gov/ia/business/bulk_purchasing/bpsavings_calc/CalculatorCFLsBulk.xls" TargetMode="External"/><Relationship Id="rId461" Type="http://schemas.openxmlformats.org/officeDocument/2006/relationships/hyperlink" Target="http://www.energystar.gov/ia/business/bulk_purchasing/bpsavings_calc/CalculatorCFLsBulk.xls" TargetMode="External"/><Relationship Id="rId462" Type="http://schemas.openxmlformats.org/officeDocument/2006/relationships/hyperlink" Target="http://www.energystar.gov/ia/business/bulk_purchasing/bpsavings_calc/CalculatorCFLsBulk.xls" TargetMode="External"/><Relationship Id="rId463" Type="http://schemas.openxmlformats.org/officeDocument/2006/relationships/hyperlink" Target="http://www.energy.sc.gov/index.aspx?m=6&amp;t=97" TargetMode="External"/><Relationship Id="rId464" Type="http://schemas.openxmlformats.org/officeDocument/2006/relationships/hyperlink" Target="http://www.energy.sc.gov/index.aspx?m=6&amp;t=97" TargetMode="External"/><Relationship Id="rId465" Type="http://schemas.openxmlformats.org/officeDocument/2006/relationships/hyperlink" Target="http://www.energy.sc.gov/index.aspx?m=6&amp;t=97" TargetMode="External"/><Relationship Id="rId466" Type="http://schemas.openxmlformats.org/officeDocument/2006/relationships/hyperlink" Target="http://www.energy.sc.gov/index.aspx?m=6&amp;t=97" TargetMode="External"/><Relationship Id="rId467" Type="http://schemas.openxmlformats.org/officeDocument/2006/relationships/hyperlink" Target="http://www.energy.sc.gov/index.aspx?m=6&amp;t=97" TargetMode="External"/><Relationship Id="rId468" Type="http://schemas.openxmlformats.org/officeDocument/2006/relationships/hyperlink" Target="http://www.energy.sc.gov/index.aspx?m=6&amp;t=97" TargetMode="External"/><Relationship Id="rId469" Type="http://schemas.openxmlformats.org/officeDocument/2006/relationships/hyperlink" Target="http://www.energy.sc.gov/index.aspx?m=6&amp;t=97" TargetMode="External"/><Relationship Id="rId120" Type="http://schemas.openxmlformats.org/officeDocument/2006/relationships/hyperlink" Target="http://www.energystar.gov/ia/business/challenge/bygtw/Creating_a_Green_Team.pd" TargetMode="External"/><Relationship Id="rId121" Type="http://schemas.openxmlformats.org/officeDocument/2006/relationships/hyperlink" Target="http://www.energystar.gov/ia/business/challenge/bygtw/Creating_a_Green_Team.pd" TargetMode="External"/><Relationship Id="rId122" Type="http://schemas.openxmlformats.org/officeDocument/2006/relationships/hyperlink" Target="http://www.floridaleagueofcities.com/Assets/Files/TheDollarsandSenseofGreenBusiness.pdf" TargetMode="External"/><Relationship Id="rId123" Type="http://schemas.openxmlformats.org/officeDocument/2006/relationships/hyperlink" Target="http://www.floridaleagueofcities.com/Assets/Files/TheDollarsandSenseofGreenBusiness.pdf" TargetMode="External"/><Relationship Id="rId124" Type="http://schemas.openxmlformats.org/officeDocument/2006/relationships/hyperlink" Target="http://www.floridaleagueofcities.com/Assets/Files/TheDollarsandSenseofGreenBusiness.pdf" TargetMode="External"/><Relationship Id="rId125" Type="http://schemas.openxmlformats.org/officeDocument/2006/relationships/hyperlink" Target="http://www.floridaleagueofcities.com/Assets/Files/TheDollarsandSenseofGreenBusiness.pdf" TargetMode="External"/><Relationship Id="rId126" Type="http://schemas.openxmlformats.org/officeDocument/2006/relationships/hyperlink" Target="http://www.floridaleagueofcities.com/Assets/Files/TheDollarsandSenseofGreenBusiness.pdf" TargetMode="External"/><Relationship Id="rId127" Type="http://schemas.openxmlformats.org/officeDocument/2006/relationships/hyperlink" Target="http://www.floridaleagueofcities.com/Assets/Files/TheDollarsandSenseofGreenBusiness.pdf" TargetMode="External"/><Relationship Id="rId128" Type="http://schemas.openxmlformats.org/officeDocument/2006/relationships/hyperlink" Target="http://www.floridaleagueofcities.com/Assets/Files/TheDollarsandSenseofGreenBusiness.pdf" TargetMode="External"/><Relationship Id="rId129" Type="http://schemas.openxmlformats.org/officeDocument/2006/relationships/hyperlink" Target="http://www.floridaleagueofcities.com/Assets/Files/TheDollarsandSenseofGreenBusiness.pdf" TargetMode="External"/><Relationship Id="rId690" Type="http://schemas.openxmlformats.org/officeDocument/2006/relationships/hyperlink" Target="http://www.energystar.gov/ia/business/bulk_purchasing/bpsavings_calc/Calc_monitors.xls" TargetMode="External"/><Relationship Id="rId691" Type="http://schemas.openxmlformats.org/officeDocument/2006/relationships/hyperlink" Target="http://www.energystar.gov/index.cfm?c=monitors.lcd" TargetMode="External"/><Relationship Id="rId692" Type="http://schemas.openxmlformats.org/officeDocument/2006/relationships/hyperlink" Target="http://www.energystar.gov/index.cfm?c=monitors.lcd" TargetMode="External"/><Relationship Id="rId693" Type="http://schemas.openxmlformats.org/officeDocument/2006/relationships/hyperlink" Target="http://www.energystar.gov/index.cfm?c=monitors.lcd" TargetMode="External"/><Relationship Id="rId694" Type="http://schemas.openxmlformats.org/officeDocument/2006/relationships/hyperlink" Target="http://www.energystar.gov/index.cfm?c=monitors.lcd" TargetMode="External"/><Relationship Id="rId695" Type="http://schemas.openxmlformats.org/officeDocument/2006/relationships/hyperlink" Target="http://www.energystar.gov/index.cfm?c=monitors.lcd" TargetMode="External"/><Relationship Id="rId696" Type="http://schemas.openxmlformats.org/officeDocument/2006/relationships/hyperlink" Target="http://www.energystar.gov/index.cfm?c=monitors.lcd" TargetMode="External"/><Relationship Id="rId350" Type="http://schemas.openxmlformats.org/officeDocument/2006/relationships/hyperlink" Target="http://www.darksky.org/mc/page.do?sitePageId=56442&amp;orgId=idsa" TargetMode="External"/><Relationship Id="rId351" Type="http://schemas.openxmlformats.org/officeDocument/2006/relationships/hyperlink" Target="http://www.darksky.org/mc/page.do?sitePageId=56442&amp;orgId=idsa" TargetMode="External"/><Relationship Id="rId352" Type="http://schemas.openxmlformats.org/officeDocument/2006/relationships/hyperlink" Target="http://www.darksky.org/mc/page.do?sitePageId=56442&amp;orgId=idsa" TargetMode="External"/><Relationship Id="rId353" Type="http://schemas.openxmlformats.org/officeDocument/2006/relationships/hyperlink" Target="http://www.darksky.org/mc/page.do?sitePageId=56442&amp;orgId=idsa" TargetMode="External"/><Relationship Id="rId354" Type="http://schemas.openxmlformats.org/officeDocument/2006/relationships/hyperlink" Target="http://www.darksky.org/mc/page.do?sitePageId=56442&amp;orgId=idsa" TargetMode="External"/><Relationship Id="rId355" Type="http://schemas.openxmlformats.org/officeDocument/2006/relationships/hyperlink" Target="http://www.darksky.org/mc/page.do?sitePageId=56442&amp;orgId=idsa" TargetMode="External"/><Relationship Id="rId356" Type="http://schemas.openxmlformats.org/officeDocument/2006/relationships/hyperlink" Target="http://www.darksky.org/mc/page.do?sitePageId=56442&amp;orgId=idsa" TargetMode="External"/><Relationship Id="rId357" Type="http://schemas.openxmlformats.org/officeDocument/2006/relationships/hyperlink" Target="http://www.darksky.org/mc/page.do?sitePageId=56442&amp;orgId=idsa" TargetMode="External"/><Relationship Id="rId358" Type="http://schemas.openxmlformats.org/officeDocument/2006/relationships/hyperlink" Target="http://www.darksky.org/mc/page.do?sitePageId=56442&amp;orgId=idsa" TargetMode="External"/><Relationship Id="rId359" Type="http://schemas.openxmlformats.org/officeDocument/2006/relationships/hyperlink" Target="http://www.darksky.org/mc/page.do?sitePageId=56442&amp;orgId=idsa" TargetMode="External"/><Relationship Id="rId697" Type="http://schemas.openxmlformats.org/officeDocument/2006/relationships/hyperlink" Target="http://www.energystar.gov/index.cfm?c=monitors.lcd" TargetMode="External"/><Relationship Id="rId698" Type="http://schemas.openxmlformats.org/officeDocument/2006/relationships/hyperlink" Target="http://www.energystar.gov/index.cfm?c=products.pr_find_es_products" TargetMode="External"/><Relationship Id="rId699" Type="http://schemas.openxmlformats.org/officeDocument/2006/relationships/hyperlink" Target="http://www.energystar.gov/index.cfm?c=products.pr_find_es_products" TargetMode="External"/><Relationship Id="rId580" Type="http://schemas.openxmlformats.org/officeDocument/2006/relationships/hyperlink" Target="http://www.energyright.com/waterheat/choosing.htm" TargetMode="External"/><Relationship Id="rId581" Type="http://schemas.openxmlformats.org/officeDocument/2006/relationships/hyperlink" Target="http://michaelbluejay.com/electricity/waterheaters.html" TargetMode="External"/><Relationship Id="rId582" Type="http://schemas.openxmlformats.org/officeDocument/2006/relationships/hyperlink" Target="http://michaelbluejay.com/electricity/waterheaters.html" TargetMode="External"/><Relationship Id="rId583" Type="http://schemas.openxmlformats.org/officeDocument/2006/relationships/hyperlink" Target="http://michaelbluejay.com/electricity/waterheaters.html" TargetMode="External"/><Relationship Id="rId584" Type="http://schemas.openxmlformats.org/officeDocument/2006/relationships/hyperlink" Target="http://michaelbluejay.com/electricity/waterheaters.html" TargetMode="External"/><Relationship Id="rId585" Type="http://schemas.openxmlformats.org/officeDocument/2006/relationships/hyperlink" Target="http://michaelbluejay.com/electricity/waterheaters.html" TargetMode="External"/><Relationship Id="rId586" Type="http://schemas.openxmlformats.org/officeDocument/2006/relationships/hyperlink" Target="http://michaelbluejay.com/electricity/waterheaters.html" TargetMode="External"/><Relationship Id="rId240" Type="http://schemas.openxmlformats.org/officeDocument/2006/relationships/hyperlink" Target="http://www.businessknowledgesource.com/smallbusiness/4_ways_to_optimize_interoffice_communication_022591.html" TargetMode="External"/><Relationship Id="rId241" Type="http://schemas.openxmlformats.org/officeDocument/2006/relationships/hyperlink" Target="http://www.carbonfund.org/business/calculator" TargetMode="External"/><Relationship Id="rId242" Type="http://schemas.openxmlformats.org/officeDocument/2006/relationships/hyperlink" Target="http://www.carbonfund.org/business/calculator" TargetMode="External"/><Relationship Id="rId243" Type="http://schemas.openxmlformats.org/officeDocument/2006/relationships/hyperlink" Target="http://www.carbonfund.org/business/calculator" TargetMode="External"/><Relationship Id="rId244" Type="http://schemas.openxmlformats.org/officeDocument/2006/relationships/hyperlink" Target="http://www.carbonfund.org/business/calculator" TargetMode="External"/><Relationship Id="rId245" Type="http://schemas.openxmlformats.org/officeDocument/2006/relationships/hyperlink" Target="http://www.carbonfund.org/business/calculator" TargetMode="External"/><Relationship Id="rId246" Type="http://schemas.openxmlformats.org/officeDocument/2006/relationships/hyperlink" Target="http://www.carbonfund.org/business/calculator" TargetMode="External"/><Relationship Id="rId247" Type="http://schemas.openxmlformats.org/officeDocument/2006/relationships/hyperlink" Target="http://www.carbonfund.org/business/calculator" TargetMode="External"/><Relationship Id="rId248" Type="http://schemas.openxmlformats.org/officeDocument/2006/relationships/hyperlink" Target="http://www.carbonfund.org/business/calculator" TargetMode="External"/><Relationship Id="rId249" Type="http://schemas.openxmlformats.org/officeDocument/2006/relationships/hyperlink" Target="http://www.carbonfund.org/business/calculator" TargetMode="External"/><Relationship Id="rId587" Type="http://schemas.openxmlformats.org/officeDocument/2006/relationships/hyperlink" Target="http://michaelbluejay.com/electricity/waterheaters.html" TargetMode="External"/><Relationship Id="rId588" Type="http://schemas.openxmlformats.org/officeDocument/2006/relationships/hyperlink" Target="http://michaelbluejay.com/electricity/waterheaters.html" TargetMode="External"/><Relationship Id="rId589" Type="http://schemas.openxmlformats.org/officeDocument/2006/relationships/hyperlink" Target="http://www.energystar.gov/index.cfm?c=products.pr_find_es_products" TargetMode="External"/><Relationship Id="rId470" Type="http://schemas.openxmlformats.org/officeDocument/2006/relationships/hyperlink" Target="http://www.energy.sc.gov/index.aspx?m=6&amp;t=97" TargetMode="External"/><Relationship Id="rId471" Type="http://schemas.openxmlformats.org/officeDocument/2006/relationships/hyperlink" Target="http://www.energy.sc.gov/index.aspx?m=6&amp;t=97" TargetMode="External"/><Relationship Id="rId472" Type="http://schemas.openxmlformats.org/officeDocument/2006/relationships/hyperlink" Target="http://www.energy.sc.gov/index.aspx?m=6&amp;t=97" TargetMode="External"/><Relationship Id="rId473" Type="http://schemas.openxmlformats.org/officeDocument/2006/relationships/hyperlink" Target="http://www.energy.sc.gov/index.aspx?m=6&amp;t=97" TargetMode="External"/><Relationship Id="rId474" Type="http://schemas.openxmlformats.org/officeDocument/2006/relationships/hyperlink" Target="http://www.energy.sc.gov/index.aspx?m=6&amp;t=97" TargetMode="External"/><Relationship Id="rId475" Type="http://schemas.openxmlformats.org/officeDocument/2006/relationships/hyperlink" Target="http://www.sfgreenbusiness.org/green-your-business/toolkit/energy-conservation-guide/" TargetMode="External"/><Relationship Id="rId476" Type="http://schemas.openxmlformats.org/officeDocument/2006/relationships/hyperlink" Target="http://www.sfgreenbusiness.org/green-your-business/toolkit/energy-conservation-guide/" TargetMode="External"/><Relationship Id="rId477" Type="http://schemas.openxmlformats.org/officeDocument/2006/relationships/hyperlink" Target="http://www.sfgreenbusiness.org/green-your-business/toolkit/energy-conservation-guide/" TargetMode="External"/><Relationship Id="rId478" Type="http://schemas.openxmlformats.org/officeDocument/2006/relationships/hyperlink" Target="http://www.sfgreenbusiness.org/green-your-business/toolkit/energy-conservation-guide/" TargetMode="External"/><Relationship Id="rId479" Type="http://schemas.openxmlformats.org/officeDocument/2006/relationships/hyperlink" Target="http://www.sfgreenbusiness.org/green-your-business/toolkit/energy-conservation-guide/" TargetMode="External"/><Relationship Id="rId130" Type="http://schemas.openxmlformats.org/officeDocument/2006/relationships/hyperlink" Target="http://www.floridaleagueofcities.com/Assets/Files/TheDollarsandSenseofGreenBusiness.pdf" TargetMode="External"/><Relationship Id="rId131" Type="http://schemas.openxmlformats.org/officeDocument/2006/relationships/hyperlink" Target="http://www.floridaleagueofcities.com/Assets/Files/TheDollarsandSenseofGreenBusiness.pdf" TargetMode="External"/><Relationship Id="rId132" Type="http://schemas.openxmlformats.org/officeDocument/2006/relationships/hyperlink" Target="http://www.floridaleagueofcities.com/Assets/Files/TheDollarsandSenseofGreenBusiness.pdf" TargetMode="External"/><Relationship Id="rId133" Type="http://schemas.openxmlformats.org/officeDocument/2006/relationships/hyperlink" Target="http://www.floridaleagueofcities.com/Assets/Files/TheDollarsandSenseofGreenBusiness.pdf" TargetMode="External"/><Relationship Id="rId134" Type="http://schemas.openxmlformats.org/officeDocument/2006/relationships/hyperlink" Target="http://www.floridaleagueofcities.com/Assets/Files/TheDollarsandSenseofGreenBusiness.pdf" TargetMode="External"/><Relationship Id="rId135" Type="http://schemas.openxmlformats.org/officeDocument/2006/relationships/hyperlink" Target="http://www.floridaleagueofcities.com/Assets/Files/TheDollarsandSenseofGreenBusiness.pdf" TargetMode="External"/><Relationship Id="rId136" Type="http://schemas.openxmlformats.org/officeDocument/2006/relationships/hyperlink" Target="http://www.floridaleagueofcities.com/Assets/Files/TheDollarsandSenseofGreenBusiness.pdf" TargetMode="External"/><Relationship Id="rId137" Type="http://schemas.openxmlformats.org/officeDocument/2006/relationships/hyperlink" Target="http://www.floridaleagueofcities.com/Assets/Files/TheDollarsandSenseofGreenBusiness.pdf" TargetMode="External"/><Relationship Id="rId138" Type="http://schemas.openxmlformats.org/officeDocument/2006/relationships/hyperlink" Target="http://www.floridaleagueofcities.com/Assets/Files/TheDollarsandSenseofGreenBusiness.pdf" TargetMode="External"/><Relationship Id="rId139" Type="http://schemas.openxmlformats.org/officeDocument/2006/relationships/hyperlink" Target="http://www.floridaleagueofcities.com/Assets/Files/TheDollarsandSenseofGreenBusiness.pdf" TargetMode="External"/><Relationship Id="rId360" Type="http://schemas.openxmlformats.org/officeDocument/2006/relationships/hyperlink" Target="http://www.darksky.org/mc/page.do?sitePageId=56442&amp;orgId=idsa" TargetMode="External"/><Relationship Id="rId361" Type="http://schemas.openxmlformats.org/officeDocument/2006/relationships/hyperlink" Target="http://www.darksky.org/mc/page.do?sitePageId=56442&amp;orgId=idsa" TargetMode="External"/><Relationship Id="rId362" Type="http://schemas.openxmlformats.org/officeDocument/2006/relationships/hyperlink" Target="http://www1.eere.energy.gov/femp/services/energy_aware_oec.html" TargetMode="External"/><Relationship Id="rId363" Type="http://schemas.openxmlformats.org/officeDocument/2006/relationships/hyperlink" Target="http://www1.eere.energy.gov/femp/services/energy_aware_oec.html" TargetMode="External"/><Relationship Id="rId364" Type="http://schemas.openxmlformats.org/officeDocument/2006/relationships/hyperlink" Target="http://www1.eere.energy.gov/femp/services/energy_aware_oec.html" TargetMode="External"/><Relationship Id="rId365" Type="http://schemas.openxmlformats.org/officeDocument/2006/relationships/hyperlink" Target="http://www1.eere.energy.gov/femp/services/energy_aware_oec.html" TargetMode="External"/><Relationship Id="rId366" Type="http://schemas.openxmlformats.org/officeDocument/2006/relationships/hyperlink" Target="http://www1.eere.energy.gov/femp/services/energy_aware_oec.html" TargetMode="External"/><Relationship Id="rId367" Type="http://schemas.openxmlformats.org/officeDocument/2006/relationships/hyperlink" Target="http://www1.eere.energy.gov/femp/services/energy_aware_oec.html" TargetMode="External"/><Relationship Id="rId368" Type="http://schemas.openxmlformats.org/officeDocument/2006/relationships/hyperlink" Target="http://www1.eere.energy.gov/femp/services/energy_aware_oec.html" TargetMode="External"/><Relationship Id="rId369" Type="http://schemas.openxmlformats.org/officeDocument/2006/relationships/hyperlink" Target="http://www.electricbillreductionideas.com/product.html" TargetMode="External"/><Relationship Id="rId590" Type="http://schemas.openxmlformats.org/officeDocument/2006/relationships/hyperlink" Target="http://www.energystar.gov/index.cfm?c=products.pr_find_es_products" TargetMode="External"/><Relationship Id="rId591" Type="http://schemas.openxmlformats.org/officeDocument/2006/relationships/hyperlink" Target="http://www.energystar.gov/index.cfm?c=products.pr_find_es_products" TargetMode="External"/><Relationship Id="rId592" Type="http://schemas.openxmlformats.org/officeDocument/2006/relationships/hyperlink" Target="http://www.energystar.gov/index.cfm?c=products.pr_find_es_products" TargetMode="External"/><Relationship Id="rId593" Type="http://schemas.openxmlformats.org/officeDocument/2006/relationships/hyperlink" Target="http://www.energystar.gov/index.cfm?c=products.pr_find_es_products" TargetMode="External"/><Relationship Id="rId594" Type="http://schemas.openxmlformats.org/officeDocument/2006/relationships/hyperlink" Target="http://www.energystar.gov/index.cfm?c=products.pr_find_es_products" TargetMode="External"/><Relationship Id="rId595" Type="http://schemas.openxmlformats.org/officeDocument/2006/relationships/hyperlink" Target="http://www.energystar.gov/index.cfm?c=products.pr_find_es_products" TargetMode="External"/><Relationship Id="rId596" Type="http://schemas.openxmlformats.org/officeDocument/2006/relationships/hyperlink" Target="http://www.energystar.gov/index.cfm?c=products.pr_find_es_products" TargetMode="External"/><Relationship Id="rId250" Type="http://schemas.openxmlformats.org/officeDocument/2006/relationships/hyperlink" Target="http://www.climatetrust.org/content/calculators/Business_&amp;_Org_Calculator.pdf" TargetMode="External"/><Relationship Id="rId251" Type="http://schemas.openxmlformats.org/officeDocument/2006/relationships/hyperlink" Target="http://www.climatetrust.org/content/calculators/Business_&amp;_Org_Calculator.pdf" TargetMode="External"/><Relationship Id="rId252" Type="http://schemas.openxmlformats.org/officeDocument/2006/relationships/hyperlink" Target="http://www.climatetrust.org/content/calculators/Business_&amp;_Org_Calculator.pdf" TargetMode="External"/><Relationship Id="rId253" Type="http://schemas.openxmlformats.org/officeDocument/2006/relationships/hyperlink" Target="http://www.climatetrust.org/content/calculators/Business_&amp;_Org_Calculator.pdf" TargetMode="External"/><Relationship Id="rId254" Type="http://schemas.openxmlformats.org/officeDocument/2006/relationships/hyperlink" Target="http://www.climatetrust.org/content/calculators/Business_&amp;_Org_Calculator.pdf" TargetMode="External"/><Relationship Id="rId255" Type="http://schemas.openxmlformats.org/officeDocument/2006/relationships/hyperlink" Target="http://www.climatetrust.org/content/calculators/Business_&amp;_Org_Calculator.pdf" TargetMode="External"/><Relationship Id="rId256" Type="http://schemas.openxmlformats.org/officeDocument/2006/relationships/hyperlink" Target="http://www.climatetrust.org/content/calculators/Business_&amp;_Org_Calculator.pdf" TargetMode="External"/><Relationship Id="rId257" Type="http://schemas.openxmlformats.org/officeDocument/2006/relationships/hyperlink" Target="http://www.climatetrust.org/content/calculators/Business_&amp;_Org_Calculator.pdf" TargetMode="External"/><Relationship Id="rId258" Type="http://schemas.openxmlformats.org/officeDocument/2006/relationships/hyperlink" Target="http://www.climatetrust.org/content/calculators/Business_&amp;_Org_Calculator.pdf" TargetMode="External"/><Relationship Id="rId259" Type="http://schemas.openxmlformats.org/officeDocument/2006/relationships/hyperlink" Target="http://www.climatetrust.org/content/calculators/Business_&amp;_Org_Calculator.pdf" TargetMode="External"/><Relationship Id="rId597" Type="http://schemas.openxmlformats.org/officeDocument/2006/relationships/hyperlink" Target="http://www.energystar.gov/index.cfm?c=products.pr_find_es_products" TargetMode="External"/><Relationship Id="rId598" Type="http://schemas.openxmlformats.org/officeDocument/2006/relationships/hyperlink" Target="http://www.energystar.gov/index.cfm?c=products.pr_find_es_products" TargetMode="External"/><Relationship Id="rId599" Type="http://schemas.openxmlformats.org/officeDocument/2006/relationships/hyperlink" Target="http://www.energystar.gov/index.cfm?c=products.pr_find_es_products" TargetMode="External"/><Relationship Id="rId480" Type="http://schemas.openxmlformats.org/officeDocument/2006/relationships/hyperlink" Target="http://www.sfgreenbusiness.org/green-your-business/toolkit/energy-conservation-guide/" TargetMode="External"/><Relationship Id="rId481" Type="http://schemas.openxmlformats.org/officeDocument/2006/relationships/hyperlink" Target="http://www.sfgreenbusiness.org/green-your-business/toolkit/energy-conservation-guide/" TargetMode="External"/><Relationship Id="rId482" Type="http://schemas.openxmlformats.org/officeDocument/2006/relationships/hyperlink" Target="http://www.sfgreenbusiness.org/green-your-business/toolkit/energy-conservation-guide/" TargetMode="External"/><Relationship Id="rId483" Type="http://schemas.openxmlformats.org/officeDocument/2006/relationships/hyperlink" Target="http://www.sfgreenbusiness.org/green-your-business/toolkit/energy-conservation-guide/" TargetMode="External"/><Relationship Id="rId484" Type="http://schemas.openxmlformats.org/officeDocument/2006/relationships/hyperlink" Target="http://www.sfgreenbusiness.org/green-your-business/toolkit/energy-conservation-guide/" TargetMode="External"/><Relationship Id="rId485" Type="http://schemas.openxmlformats.org/officeDocument/2006/relationships/hyperlink" Target="http://www.sfgreenbusiness.org/green-your-business/toolkit/energy-conservation-guide/" TargetMode="External"/><Relationship Id="rId486" Type="http://schemas.openxmlformats.org/officeDocument/2006/relationships/hyperlink" Target="http://www.sfgreenbusiness.org/green-your-business/toolkit/energy-conservation-guide/" TargetMode="External"/><Relationship Id="rId487" Type="http://schemas.openxmlformats.org/officeDocument/2006/relationships/hyperlink" Target="http://www.sfgreenbusiness.org/green-your-business/toolkit/energy-conservation-guide/" TargetMode="External"/><Relationship Id="rId488" Type="http://schemas.openxmlformats.org/officeDocument/2006/relationships/hyperlink" Target="http://www.sfgreenbusiness.org/green-your-business/toolkit/energy-conservation-guide/" TargetMode="External"/><Relationship Id="rId489" Type="http://schemas.openxmlformats.org/officeDocument/2006/relationships/hyperlink" Target="http://www.oregon.gov/ENERGY/CONS/BUS/docs/Green_Office_Guide.pdf" TargetMode="External"/><Relationship Id="rId140" Type="http://schemas.openxmlformats.org/officeDocument/2006/relationships/hyperlink" Target="http://www.floridaleagueofcities.com/Assets/Files/TheDollarsandSenseofGreenBusiness.pdf" TargetMode="External"/><Relationship Id="rId141" Type="http://schemas.openxmlformats.org/officeDocument/2006/relationships/hyperlink" Target="http://www.floridaleagueofcities.com/Assets/Files/TheDollarsandSenseofGreenBusiness.pdf" TargetMode="External"/><Relationship Id="rId142" Type="http://schemas.openxmlformats.org/officeDocument/2006/relationships/hyperlink" Target="http://www.floridaleagueofcities.com/Assets/Files/TheDollarsandSenseofGreenBusiness.pdf" TargetMode="External"/><Relationship Id="rId143" Type="http://schemas.openxmlformats.org/officeDocument/2006/relationships/hyperlink" Target="http://www.floridaleagueofcities.com/Assets/Files/TheDollarsandSenseofGreenBusiness.pdf" TargetMode="External"/><Relationship Id="rId144" Type="http://schemas.openxmlformats.org/officeDocument/2006/relationships/hyperlink" Target="http://www.floridaleagueofcities.com/Assets/Files/TheDollarsandSenseofGreenBusiness.pdf" TargetMode="External"/><Relationship Id="rId145" Type="http://schemas.openxmlformats.org/officeDocument/2006/relationships/hyperlink" Target="http://www.floridaleagueofcities.com/Assets/Files/TheDollarsandSenseofGreenBusiness.pdf" TargetMode="External"/><Relationship Id="rId146" Type="http://schemas.openxmlformats.org/officeDocument/2006/relationships/hyperlink" Target="http://www.floridaleagueofcities.com/Assets/Files/TheDollarsandSenseofGreenBusiness.pdf" TargetMode="External"/><Relationship Id="rId147" Type="http://schemas.openxmlformats.org/officeDocument/2006/relationships/hyperlink" Target="http://www.floridaleagueofcities.com/Assets/Files/TheDollarsandSenseofGreenBusiness.pdf" TargetMode="External"/><Relationship Id="rId148" Type="http://schemas.openxmlformats.org/officeDocument/2006/relationships/hyperlink" Target="http://www.energystar.gov/ia/business/guidelines/continuous_improvement/Teaming_Up_To_Save_Energy.pdf" TargetMode="External"/><Relationship Id="rId149" Type="http://schemas.openxmlformats.org/officeDocument/2006/relationships/hyperlink" Target="http://www.energystar.gov/ia/business/guidelines/continuous_improvement/Teaming_Up_To_Save_Energy.pdf" TargetMode="External"/><Relationship Id="rId370" Type="http://schemas.openxmlformats.org/officeDocument/2006/relationships/hyperlink" Target="http://www.electricbillreductionideas.com/product.html" TargetMode="External"/><Relationship Id="rId371" Type="http://schemas.openxmlformats.org/officeDocument/2006/relationships/hyperlink" Target="http://www.electricbillreductionideas.com/product.html" TargetMode="External"/><Relationship Id="rId372" Type="http://schemas.openxmlformats.org/officeDocument/2006/relationships/hyperlink" Target="http://www.electricbillreductionideas.com/product.html" TargetMode="External"/><Relationship Id="rId373" Type="http://schemas.openxmlformats.org/officeDocument/2006/relationships/hyperlink" Target="http://www.electricbillreductionideas.com/product.html" TargetMode="External"/><Relationship Id="rId374" Type="http://schemas.openxmlformats.org/officeDocument/2006/relationships/hyperlink" Target="http://www.electricbillreductionideas.com/product.html" TargetMode="External"/><Relationship Id="rId375" Type="http://schemas.openxmlformats.org/officeDocument/2006/relationships/hyperlink" Target="http://www.electricbillreductionideas.com/product.html" TargetMode="External"/><Relationship Id="rId376" Type="http://schemas.openxmlformats.org/officeDocument/2006/relationships/hyperlink" Target="http://www.electricbillreductionideas.com/product.html" TargetMode="External"/><Relationship Id="rId377" Type="http://schemas.openxmlformats.org/officeDocument/2006/relationships/hyperlink" Target="http://www.electricbillreductionideas.com/product.html" TargetMode="External"/><Relationship Id="rId378" Type="http://schemas.openxmlformats.org/officeDocument/2006/relationships/hyperlink" Target="http://www.electricbillreductionideas.com/product.html" TargetMode="External"/><Relationship Id="rId379" Type="http://schemas.openxmlformats.org/officeDocument/2006/relationships/hyperlink" Target="http://www.p2pays.org/ref/26/25979.pdf" TargetMode="External"/><Relationship Id="rId260" Type="http://schemas.openxmlformats.org/officeDocument/2006/relationships/hyperlink" Target="http://www.climatetrust.org/content/calculators/Business_&amp;_Org_Calculator.pdf" TargetMode="External"/><Relationship Id="rId261" Type="http://schemas.openxmlformats.org/officeDocument/2006/relationships/hyperlink" Target="https://www.jpmorganclimatecare.com/business/business-co2-calculator/" TargetMode="External"/><Relationship Id="rId262" Type="http://schemas.openxmlformats.org/officeDocument/2006/relationships/hyperlink" Target="https://www.jpmorganclimatecare.com/business/business-co2-calculator/" TargetMode="External"/><Relationship Id="rId263" Type="http://schemas.openxmlformats.org/officeDocument/2006/relationships/hyperlink" Target="https://www.jpmorganclimatecare.com/business/business-co2-calculator/" TargetMode="External"/><Relationship Id="rId264" Type="http://schemas.openxmlformats.org/officeDocument/2006/relationships/hyperlink" Target="https://www.jpmorganclimatecare.com/business/business-co2-calculator/" TargetMode="External"/><Relationship Id="rId265" Type="http://schemas.openxmlformats.org/officeDocument/2006/relationships/hyperlink" Target="https://www.jpmorganclimatecare.com/business/business-co2-calculator/" TargetMode="External"/><Relationship Id="rId266" Type="http://schemas.openxmlformats.org/officeDocument/2006/relationships/hyperlink" Target="https://www.jpmorganclimatecare.com/business/business-co2-calculator/" TargetMode="External"/><Relationship Id="rId267" Type="http://schemas.openxmlformats.org/officeDocument/2006/relationships/hyperlink" Target="https://www.jpmorganclimatecare.com/business/business-co2-calculator/" TargetMode="External"/><Relationship Id="rId268" Type="http://schemas.openxmlformats.org/officeDocument/2006/relationships/hyperlink" Target="https://www.jpmorganclimatecare.com/business/business-co2-calculator/" TargetMode="External"/><Relationship Id="rId269" Type="http://schemas.openxmlformats.org/officeDocument/2006/relationships/hyperlink" Target="https://www.jpmorganclimatecare.com/business/business-co2-calculator/" TargetMode="External"/><Relationship Id="rId490" Type="http://schemas.openxmlformats.org/officeDocument/2006/relationships/hyperlink" Target="http://www.oregon.gov/ENERGY/CONS/BUS/docs/Green_Office_Guide.pdf" TargetMode="External"/><Relationship Id="rId491" Type="http://schemas.openxmlformats.org/officeDocument/2006/relationships/hyperlink" Target="http://www.oregon.gov/ENERGY/CONS/BUS/docs/Green_Office_Guide.pdf" TargetMode="External"/><Relationship Id="rId492" Type="http://schemas.openxmlformats.org/officeDocument/2006/relationships/hyperlink" Target="http://www.oregon.gov/ENERGY/CONS/BUS/docs/Green_Office_Guide.pdf" TargetMode="External"/><Relationship Id="rId493" Type="http://schemas.openxmlformats.org/officeDocument/2006/relationships/hyperlink" Target="http://www.oregon.gov/ENERGY/CONS/BUS/docs/Green_Office_Guide.pdf" TargetMode="External"/><Relationship Id="rId494" Type="http://schemas.openxmlformats.org/officeDocument/2006/relationships/hyperlink" Target="http://www.oregon.gov/ENERGY/CONS/BUS/docs/Green_Office_Guide.pdf" TargetMode="External"/><Relationship Id="rId495" Type="http://schemas.openxmlformats.org/officeDocument/2006/relationships/hyperlink" Target="http://www.oregon.gov/ENERGY/CONS/BUS/docs/Green_Office_Guide.pdf" TargetMode="External"/><Relationship Id="rId496" Type="http://schemas.openxmlformats.org/officeDocument/2006/relationships/hyperlink" Target="http://www.oregon.gov/ENERGY/CONS/BUS/docs/Green_Office_Guide.pdf" TargetMode="External"/><Relationship Id="rId497" Type="http://schemas.openxmlformats.org/officeDocument/2006/relationships/hyperlink" Target="http://www.oregon.gov/ENERGY/CONS/BUS/docs/Green_Office_Guide.pdf" TargetMode="External"/><Relationship Id="rId498" Type="http://schemas.openxmlformats.org/officeDocument/2006/relationships/hyperlink" Target="http://www.oregon.gov/ENERGY/CONS/BUS/docs/Green_Office_Guide.pdf" TargetMode="External"/><Relationship Id="rId499" Type="http://schemas.openxmlformats.org/officeDocument/2006/relationships/hyperlink" Target="http://www.oregon.gov/ENERGY/CONS/BUS/docs/Green_Office_Guide.pdf" TargetMode="External"/><Relationship Id="rId150" Type="http://schemas.openxmlformats.org/officeDocument/2006/relationships/hyperlink" Target="http://www.energystar.gov/ia/business/guidelines/continuous_improvement/Teaming_Up_To_Save_Energy.pdf" TargetMode="External"/><Relationship Id="rId151" Type="http://schemas.openxmlformats.org/officeDocument/2006/relationships/hyperlink" Target="http://www.energystar.gov/ia/business/guidelines/continuous_improvement/Teaming_Up_To_Save_Energy.pdf" TargetMode="External"/><Relationship Id="rId152" Type="http://schemas.openxmlformats.org/officeDocument/2006/relationships/hyperlink" Target="http://www.energystar.gov/ia/business/guidelines/continuous_improvement/Teaming_Up_To_Save_Energy.pdf" TargetMode="External"/><Relationship Id="rId153" Type="http://schemas.openxmlformats.org/officeDocument/2006/relationships/hyperlink" Target="http://www.energystar.gov/ia/business/guidelines/continuous_improvement/Teaming_Up_To_Save_Energy.pdf" TargetMode="External"/><Relationship Id="rId154" Type="http://schemas.openxmlformats.org/officeDocument/2006/relationships/hyperlink" Target="http://www.energystar.gov/ia/business/guidelines/continuous_improvement/Teaming_Up_To_Save_Energy.pdf" TargetMode="External"/><Relationship Id="rId155" Type="http://schemas.openxmlformats.org/officeDocument/2006/relationships/hyperlink" Target="http://www.energystar.gov/ia/business/guidelines/continuous_improvement/Teaming_Up_To_Save_Energy.pdf" TargetMode="External"/><Relationship Id="rId156" Type="http://schemas.openxmlformats.org/officeDocument/2006/relationships/hyperlink" Target="http://www.energystar.gov/ia/business/guidelines/continuous_improvement/Teaming_Up_To_Save_Energy.pdf" TargetMode="External"/><Relationship Id="rId157" Type="http://schemas.openxmlformats.org/officeDocument/2006/relationships/hyperlink" Target="http://www.energystar.gov/ia/business/guidelines/continuous_improvement/Teaming_Up_To_Save_Energy.pdf" TargetMode="External"/><Relationship Id="rId158" Type="http://schemas.openxmlformats.org/officeDocument/2006/relationships/hyperlink" Target="http://www.energystar.gov/ia/business/guidelines/continuous_improvement/Teaming_Up_To_Save_Energy.pdf" TargetMode="External"/><Relationship Id="rId159" Type="http://schemas.openxmlformats.org/officeDocument/2006/relationships/hyperlink" Target="http://www.energystar.gov/ia/business/guidelines/continuous_improvement/Teaming_Up_To_Save_Energy.pdf" TargetMode="External"/><Relationship Id="rId380" Type="http://schemas.openxmlformats.org/officeDocument/2006/relationships/hyperlink" Target="http://www.p2pays.org/ref/26/25979.pdf" TargetMode="External"/><Relationship Id="rId381" Type="http://schemas.openxmlformats.org/officeDocument/2006/relationships/hyperlink" Target="http://www.p2pays.org/ref/26/25979.pdf" TargetMode="External"/><Relationship Id="rId382" Type="http://schemas.openxmlformats.org/officeDocument/2006/relationships/hyperlink" Target="http://www.p2pays.org/ref/26/25979.pdf" TargetMode="External"/><Relationship Id="rId383" Type="http://schemas.openxmlformats.org/officeDocument/2006/relationships/hyperlink" Target="http://www.p2pays.org/ref/26/25979.pdf" TargetMode="External"/><Relationship Id="rId384" Type="http://schemas.openxmlformats.org/officeDocument/2006/relationships/hyperlink" Target="http://www.p2pays.org/ref/26/25979.pdf" TargetMode="External"/><Relationship Id="rId385" Type="http://schemas.openxmlformats.org/officeDocument/2006/relationships/hyperlink" Target="http://www.p2pays.org/ref/26/25979.pdf" TargetMode="External"/><Relationship Id="rId386" Type="http://schemas.openxmlformats.org/officeDocument/2006/relationships/hyperlink" Target="http://www.p2pays.org/ref/26/25979.pdf" TargetMode="External"/><Relationship Id="rId387" Type="http://schemas.openxmlformats.org/officeDocument/2006/relationships/hyperlink" Target="http://www.p2pays.org/ref/26/25979.pdf" TargetMode="External"/><Relationship Id="rId388" Type="http://schemas.openxmlformats.org/officeDocument/2006/relationships/hyperlink" Target="http://www.p2pays.org/ref/26/25979.pdf" TargetMode="External"/><Relationship Id="rId389" Type="http://schemas.openxmlformats.org/officeDocument/2006/relationships/hyperlink" Target="http://www.p2pays.org/ref/26/25979.pdf" TargetMode="External"/><Relationship Id="rId270" Type="http://schemas.openxmlformats.org/officeDocument/2006/relationships/hyperlink" Target="https://www.jpmorganclimatecare.com/business/business-co2-calculator/" TargetMode="External"/><Relationship Id="rId271" Type="http://schemas.openxmlformats.org/officeDocument/2006/relationships/hyperlink" Target="https://www.jpmorganclimatecare.com/business/business-co2-calculator/" TargetMode="External"/><Relationship Id="rId272" Type="http://schemas.openxmlformats.org/officeDocument/2006/relationships/hyperlink" Target="http://www.p2pays.org/porktool/samples/Policy.pdf" TargetMode="External"/><Relationship Id="rId273" Type="http://schemas.openxmlformats.org/officeDocument/2006/relationships/hyperlink" Target="http://www.p2pays.org/porktool/samples/Policy.pdf" TargetMode="External"/><Relationship Id="rId274" Type="http://schemas.openxmlformats.org/officeDocument/2006/relationships/hyperlink" Target="http://www.p2pays.org/porktool/samples/Policy.pdf" TargetMode="External"/><Relationship Id="rId275" Type="http://schemas.openxmlformats.org/officeDocument/2006/relationships/hyperlink" Target="http://www.p2pays.org/porktool/samples/Policy.pdf" TargetMode="External"/><Relationship Id="rId276" Type="http://schemas.openxmlformats.org/officeDocument/2006/relationships/hyperlink" Target="http://www.p2pays.org/porktool/samples/Policy.pdf" TargetMode="External"/><Relationship Id="rId277" Type="http://schemas.openxmlformats.org/officeDocument/2006/relationships/hyperlink" Target="http://www.earthhour.org/About.aspx" TargetMode="External"/><Relationship Id="rId278" Type="http://schemas.openxmlformats.org/officeDocument/2006/relationships/hyperlink" Target="http://www.earthhour.org/About.aspx" TargetMode="External"/><Relationship Id="rId279" Type="http://schemas.openxmlformats.org/officeDocument/2006/relationships/hyperlink" Target="http://www.earthhour.org/About.aspx" TargetMode="External"/><Relationship Id="rId160" Type="http://schemas.openxmlformats.org/officeDocument/2006/relationships/hyperlink" Target="http://www.energystar.gov/ia/business/guidelines/continuous_improvement/Teaming_Up_To_Save_Energy.pdf" TargetMode="External"/><Relationship Id="rId161" Type="http://schemas.openxmlformats.org/officeDocument/2006/relationships/hyperlink" Target="http://www.energystar.gov/ia/business/guidelines/continuous_improvement/Teaming_Up_To_Save_Energy.pdf" TargetMode="External"/><Relationship Id="rId162" Type="http://schemas.openxmlformats.org/officeDocument/2006/relationships/hyperlink" Target="http://www.energystar.gov/ia/business/guidelines/continuous_improvement/Teaming_Up_To_Save_Energy.pdf" TargetMode="External"/><Relationship Id="rId163" Type="http://schemas.openxmlformats.org/officeDocument/2006/relationships/hyperlink" Target="http://www.energystar.gov/ia/business/guidelines/continuous_improvement/Teaming_Up_To_Save_Energy.pdf" TargetMode="External"/><Relationship Id="rId164" Type="http://schemas.openxmlformats.org/officeDocument/2006/relationships/hyperlink" Target="http://www.energystar.gov/ia/business/guidelines/continuous_improvement/Teaming_Up_To_Save_Energy.pdf" TargetMode="External"/><Relationship Id="rId165" Type="http://schemas.openxmlformats.org/officeDocument/2006/relationships/hyperlink" Target="http://www.energystar.gov/ia/business/guidelines/continuous_improvement/Teaming_Up_To_Save_Energy.pdf" TargetMode="External"/><Relationship Id="rId166" Type="http://schemas.openxmlformats.org/officeDocument/2006/relationships/hyperlink" Target="http://www.energystar.gov/ia/business/guidelines/continuous_improvement/Teaming_Up_To_Save_Energy.pdf" TargetMode="External"/><Relationship Id="rId167" Type="http://schemas.openxmlformats.org/officeDocument/2006/relationships/hyperlink" Target="http://www.energystar.gov/ia/business/guidelines/continuous_improvement/Teaming_Up_To_Save_Energy.pdf" TargetMode="External"/><Relationship Id="rId168" Type="http://schemas.openxmlformats.org/officeDocument/2006/relationships/hyperlink" Target="http://www.energystar.gov/ia/business/guidelines/continuous_improvement/Teaming_Up_To_Save_Energy.pdf" TargetMode="External"/><Relationship Id="rId169" Type="http://schemas.openxmlformats.org/officeDocument/2006/relationships/hyperlink" Target="http://www.energystar.gov/ia/business/guidelines/continuous_improvement/Teaming_Up_To_Save_Energy.pdf" TargetMode="External"/><Relationship Id="rId900" Type="http://schemas.openxmlformats.org/officeDocument/2006/relationships/hyperlink" Target="http://www.awarenessideas.com/Energy-Conservation-Decals-s/10.htm" TargetMode="External"/><Relationship Id="rId901" Type="http://schemas.openxmlformats.org/officeDocument/2006/relationships/hyperlink" Target="http://www.awarenessideas.com/Energy-Conservation-Decals-s/10.htm" TargetMode="External"/><Relationship Id="rId902" Type="http://schemas.openxmlformats.org/officeDocument/2006/relationships/hyperlink" Target="http://www.awarenessideas.com/Energy-Conservation-Decals-s/10.htm" TargetMode="External"/><Relationship Id="rId903" Type="http://schemas.openxmlformats.org/officeDocument/2006/relationships/hyperlink" Target="http://www.energy.gov/energysources/solar.htm" TargetMode="External"/><Relationship Id="rId904" Type="http://schemas.openxmlformats.org/officeDocument/2006/relationships/hyperlink" Target="http://www.energy.gov/energysources/solar.htm" TargetMode="External"/><Relationship Id="rId905" Type="http://schemas.openxmlformats.org/officeDocument/2006/relationships/hyperlink" Target="http://www.energy.gov/energysources/solar.htm" TargetMode="External"/><Relationship Id="rId906" Type="http://schemas.openxmlformats.org/officeDocument/2006/relationships/hyperlink" Target="http://www.energy.gov/energysources/solar.htm" TargetMode="External"/><Relationship Id="rId907" Type="http://schemas.openxmlformats.org/officeDocument/2006/relationships/hyperlink" Target="http://www.energy.gov/energysources/solar.htm" TargetMode="External"/><Relationship Id="rId390" Type="http://schemas.openxmlformats.org/officeDocument/2006/relationships/hyperlink" Target="http://www.p2pays.org/ref/26/25979.pdf" TargetMode="External"/><Relationship Id="rId391" Type="http://schemas.openxmlformats.org/officeDocument/2006/relationships/hyperlink" Target="http://www.p2pays.org/ref/26/25979.pdf" TargetMode="External"/><Relationship Id="rId392" Type="http://schemas.openxmlformats.org/officeDocument/2006/relationships/hyperlink" Target="http://www.p2pays.org/ref/26/25979.pdf" TargetMode="External"/><Relationship Id="rId393" Type="http://schemas.openxmlformats.org/officeDocument/2006/relationships/hyperlink" Target="http://www.p2pays.org/ref/26/25979.pdf" TargetMode="External"/><Relationship Id="rId394" Type="http://schemas.openxmlformats.org/officeDocument/2006/relationships/hyperlink" Target="http://www.p2pays.org/ref/26/25979.pdf" TargetMode="External"/><Relationship Id="rId395" Type="http://schemas.openxmlformats.org/officeDocument/2006/relationships/hyperlink" Target="http://www.p2pays.org/ref/26/25979.pdf" TargetMode="External"/><Relationship Id="rId396" Type="http://schemas.openxmlformats.org/officeDocument/2006/relationships/hyperlink" Target="http://www.p2pays.org/ref/26/25979.pdf" TargetMode="External"/><Relationship Id="rId397" Type="http://schemas.openxmlformats.org/officeDocument/2006/relationships/hyperlink" Target="http://www.p2pays.org/ref/26/25979.pdf" TargetMode="External"/><Relationship Id="rId398" Type="http://schemas.openxmlformats.org/officeDocument/2006/relationships/hyperlink" Target="http://www.p2pays.org/ref/26/25979.pdf" TargetMode="External"/><Relationship Id="rId399" Type="http://schemas.openxmlformats.org/officeDocument/2006/relationships/hyperlink" Target="http://www.p2pays.org/ref/26/25979.pdf" TargetMode="External"/><Relationship Id="rId908" Type="http://schemas.openxmlformats.org/officeDocument/2006/relationships/hyperlink" Target="http://www.energy.gov/energysources/solar.htm" TargetMode="External"/><Relationship Id="rId909" Type="http://schemas.openxmlformats.org/officeDocument/2006/relationships/hyperlink" Target="http://www.energy.gov/energysources/solar.htm" TargetMode="External"/><Relationship Id="rId280" Type="http://schemas.openxmlformats.org/officeDocument/2006/relationships/hyperlink" Target="http://www.youcanbikethere.com/" TargetMode="External"/><Relationship Id="rId281" Type="http://schemas.openxmlformats.org/officeDocument/2006/relationships/hyperlink" Target="http://www.youcanbikethere.com/" TargetMode="External"/><Relationship Id="rId282" Type="http://schemas.openxmlformats.org/officeDocument/2006/relationships/hyperlink" Target="http://www.youcanbikethe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19432</Words>
  <Characters>110768</Characters>
  <Application>Microsoft Macintosh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Krygier</dc:creator>
  <cp:keywords/>
  <cp:lastModifiedBy>John Krygier</cp:lastModifiedBy>
  <cp:revision>2</cp:revision>
  <cp:lastPrinted>2014-10-28T22:04:00Z</cp:lastPrinted>
  <dcterms:created xsi:type="dcterms:W3CDTF">2014-10-28T22:05:00Z</dcterms:created>
  <dcterms:modified xsi:type="dcterms:W3CDTF">2014-10-28T22:05:00Z</dcterms:modified>
</cp:coreProperties>
</file>